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BAEA9E" w14:textId="506BCC30" w:rsidR="00EE7450" w:rsidRDefault="00EE7450" w:rsidP="00EE7450">
      <w:pPr>
        <w:spacing w:after="0" w:line="240" w:lineRule="auto"/>
        <w:rPr>
          <w:rFonts w:ascii="Times New Roman" w:hAnsi="Times New Roman" w:cs="Times New Roman"/>
          <w:sz w:val="24"/>
          <w:szCs w:val="24"/>
          <w:lang w:val="en-CA"/>
        </w:rPr>
      </w:pPr>
      <w:r w:rsidRPr="00200EDB">
        <w:rPr>
          <w:rFonts w:cs="Times New Roman"/>
          <w:noProof/>
          <w:spacing w:val="-1"/>
        </w:rPr>
        <mc:AlternateContent>
          <mc:Choice Requires="wps">
            <w:drawing>
              <wp:anchor distT="45720" distB="45720" distL="114300" distR="114300" simplePos="0" relativeHeight="251659264" behindDoc="0" locked="0" layoutInCell="1" allowOverlap="1" wp14:anchorId="52852EC5" wp14:editId="7F01B8C0">
                <wp:simplePos x="0" y="0"/>
                <wp:positionH relativeFrom="column">
                  <wp:posOffset>0</wp:posOffset>
                </wp:positionH>
                <wp:positionV relativeFrom="paragraph">
                  <wp:posOffset>220980</wp:posOffset>
                </wp:positionV>
                <wp:extent cx="6271260" cy="2400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400300"/>
                        </a:xfrm>
                        <a:prstGeom prst="rect">
                          <a:avLst/>
                        </a:prstGeom>
                        <a:solidFill>
                          <a:srgbClr val="FFFFFF"/>
                        </a:solidFill>
                        <a:ln w="9525">
                          <a:noFill/>
                          <a:miter lim="800000"/>
                          <a:headEnd/>
                          <a:tailEnd/>
                        </a:ln>
                      </wps:spPr>
                      <wps:txbx>
                        <w:txbxContent>
                          <w:p w14:paraId="49249596" w14:textId="77777777" w:rsidR="00EE7450" w:rsidRDefault="00EE7450" w:rsidP="00EE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52EC5" id="_x0000_t202" coordsize="21600,21600" o:spt="202" path="m,l,21600r21600,l21600,xe">
                <v:stroke joinstyle="miter"/>
                <v:path gradientshapeok="t" o:connecttype="rect"/>
              </v:shapetype>
              <v:shape id="Text Box 2" o:spid="_x0000_s1026" type="#_x0000_t202" style="position:absolute;margin-left:0;margin-top:17.4pt;width:493.8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E4IQIAAB4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" stroked="f">
                <v:textbox>
                  <w:txbxContent>
                    <w:p w14:paraId="49249596" w14:textId="77777777" w:rsidR="00EE7450" w:rsidRDefault="00EE7450" w:rsidP="00EE7450"/>
                  </w:txbxContent>
                </v:textbox>
                <w10:wrap type="square"/>
              </v:shape>
            </w:pict>
          </mc:Fallback>
        </mc:AlternateContent>
      </w:r>
    </w:p>
    <w:p w14:paraId="5F01141C" w14:textId="7BD98B1E" w:rsidR="00630ADA" w:rsidRPr="001F0B8D" w:rsidRDefault="00630ADA" w:rsidP="00630ADA">
      <w:pPr>
        <w:spacing w:after="0" w:line="240" w:lineRule="auto"/>
        <w:jc w:val="center"/>
        <w:rPr>
          <w:rFonts w:ascii="Times New Roman" w:hAnsi="Times New Roman" w:cs="Times New Roman"/>
          <w:b/>
          <w:bCs/>
          <w:sz w:val="24"/>
          <w:szCs w:val="24"/>
        </w:rPr>
      </w:pPr>
      <w:r w:rsidRPr="001F0B8D">
        <w:rPr>
          <w:rFonts w:ascii="Times New Roman" w:hAnsi="Times New Roman" w:cs="Times New Roman"/>
          <w:sz w:val="24"/>
          <w:szCs w:val="24"/>
          <w:lang w:val="en-CA"/>
        </w:rPr>
        <w:fldChar w:fldCharType="begin"/>
      </w:r>
      <w:r w:rsidRPr="001F0B8D">
        <w:rPr>
          <w:rFonts w:ascii="Times New Roman" w:hAnsi="Times New Roman" w:cs="Times New Roman"/>
          <w:sz w:val="24"/>
          <w:szCs w:val="24"/>
          <w:lang w:val="en-CA"/>
        </w:rPr>
        <w:instrText xml:space="preserve"> SEQ CHAPTER \h \r 1</w:instrText>
      </w:r>
      <w:r w:rsidRPr="001F0B8D">
        <w:rPr>
          <w:rFonts w:ascii="Times New Roman" w:hAnsi="Times New Roman" w:cs="Times New Roman"/>
          <w:sz w:val="24"/>
          <w:szCs w:val="24"/>
          <w:lang w:val="en-CA"/>
        </w:rPr>
        <w:fldChar w:fldCharType="end"/>
      </w:r>
      <w:r w:rsidRPr="001F0B8D">
        <w:rPr>
          <w:rFonts w:ascii="Times New Roman" w:hAnsi="Times New Roman" w:cs="Times New Roman"/>
          <w:b/>
          <w:bCs/>
          <w:sz w:val="24"/>
          <w:szCs w:val="24"/>
        </w:rPr>
        <w:t>UNITED STATES BANKRUPTCY COURT</w:t>
      </w:r>
    </w:p>
    <w:p w14:paraId="476D716E" w14:textId="77777777" w:rsidR="00630ADA" w:rsidRDefault="00630ADA" w:rsidP="00B91C40">
      <w:pPr>
        <w:spacing w:line="240" w:lineRule="auto"/>
        <w:jc w:val="center"/>
        <w:rPr>
          <w:rFonts w:ascii="Times New Roman" w:hAnsi="Times New Roman" w:cs="Times New Roman"/>
          <w:b/>
          <w:bCs/>
          <w:sz w:val="24"/>
          <w:szCs w:val="24"/>
        </w:rPr>
      </w:pPr>
      <w:r w:rsidRPr="001F0B8D">
        <w:rPr>
          <w:rFonts w:ascii="Times New Roman" w:hAnsi="Times New Roman" w:cs="Times New Roman"/>
          <w:b/>
          <w:bCs/>
          <w:sz w:val="24"/>
          <w:szCs w:val="24"/>
        </w:rPr>
        <w:t>FOR THE WESTERN DISTRICT OF VIRGINIA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21798A" w14:paraId="773EDE17" w14:textId="77777777" w:rsidTr="0021798A">
        <w:tc>
          <w:tcPr>
            <w:tcW w:w="5040" w:type="dxa"/>
          </w:tcPr>
          <w:p w14:paraId="4CA55B15" w14:textId="77777777" w:rsidR="0021798A" w:rsidRDefault="0021798A" w:rsidP="00FD0486">
            <w:pPr>
              <w:tabs>
                <w:tab w:val="left" w:pos="-1428"/>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ind w:left="1422" w:hanging="1530"/>
              <w:rPr>
                <w:rFonts w:ascii="Times New Roman" w:hAnsi="Times New Roman" w:cs="Times New Roman"/>
                <w:b/>
                <w:bCs/>
                <w:sz w:val="24"/>
                <w:szCs w:val="24"/>
              </w:rPr>
            </w:pPr>
            <w:r w:rsidRPr="001F0B8D">
              <w:rPr>
                <w:rFonts w:ascii="Times New Roman" w:hAnsi="Times New Roman" w:cs="Times New Roman"/>
                <w:b/>
                <w:bCs/>
                <w:sz w:val="24"/>
                <w:szCs w:val="24"/>
              </w:rPr>
              <w:t>IN RE:</w:t>
            </w:r>
            <w:r w:rsidRPr="001F0B8D">
              <w:rPr>
                <w:rFonts w:ascii="Times New Roman" w:hAnsi="Times New Roman" w:cs="Times New Roman"/>
                <w:b/>
                <w:bCs/>
                <w:sz w:val="24"/>
                <w:szCs w:val="24"/>
              </w:rPr>
              <w:tab/>
            </w:r>
            <w:sdt>
              <w:sdtPr>
                <w:rPr>
                  <w:rFonts w:ascii="Times New Roman" w:eastAsia="PMingLiU" w:hAnsi="Times New Roman" w:cs="Times New Roman"/>
                  <w:sz w:val="20"/>
                  <w:szCs w:val="20"/>
                </w:rPr>
                <w:id w:val="1362934897"/>
                <w:placeholder>
                  <w:docPart w:val="2B8BF4BB1F0E40F48FDF6553D07DA197"/>
                </w:placeholder>
                <w:showingPlcHdr/>
                <w:text w:multiLine="1"/>
              </w:sdtPr>
              <w:sdtEndPr/>
              <w:sdtContent>
                <w:r>
                  <w:rPr>
                    <w:rFonts w:ascii="Times New Roman" w:eastAsia="PMingLiU" w:hAnsi="Times New Roman" w:cs="Times New Roman"/>
                    <w:color w:val="FF0000"/>
                    <w:sz w:val="20"/>
                    <w:szCs w:val="20"/>
                  </w:rPr>
                  <w:t>enter Debtor Name(s)</w:t>
                </w:r>
              </w:sdtContent>
            </w:sdt>
          </w:p>
        </w:tc>
        <w:tc>
          <w:tcPr>
            <w:tcW w:w="4860" w:type="dxa"/>
          </w:tcPr>
          <w:p w14:paraId="7EA41176" w14:textId="77777777" w:rsidR="0021798A" w:rsidRDefault="0021798A" w:rsidP="00B15D0B">
            <w:pPr>
              <w:tabs>
                <w:tab w:val="left" w:pos="-1428"/>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b/>
                <w:bCs/>
                <w:sz w:val="24"/>
                <w:szCs w:val="24"/>
              </w:rPr>
            </w:pPr>
            <w:r>
              <w:rPr>
                <w:rFonts w:ascii="Times New Roman" w:hAnsi="Times New Roman" w:cs="Times New Roman"/>
                <w:b/>
                <w:bCs/>
                <w:sz w:val="24"/>
                <w:szCs w:val="24"/>
              </w:rPr>
              <w:t>Chapter</w:t>
            </w:r>
            <w:r>
              <w:rPr>
                <w:rFonts w:ascii="Times New Roman" w:hAnsi="Times New Roman" w:cs="Times New Roman"/>
                <w:b/>
                <w:bCs/>
                <w:sz w:val="24"/>
                <w:szCs w:val="24"/>
              </w:rPr>
              <w:tab/>
            </w:r>
            <w:r w:rsidRPr="001F0B8D">
              <w:rPr>
                <w:rFonts w:ascii="Times New Roman" w:hAnsi="Times New Roman" w:cs="Times New Roman"/>
                <w:b/>
                <w:bCs/>
                <w:sz w:val="24"/>
                <w:szCs w:val="24"/>
              </w:rPr>
              <w:t>13</w:t>
            </w:r>
          </w:p>
        </w:tc>
      </w:tr>
      <w:tr w:rsidR="0021798A" w14:paraId="36C7C114" w14:textId="77777777" w:rsidTr="0021798A">
        <w:tc>
          <w:tcPr>
            <w:tcW w:w="5040" w:type="dxa"/>
          </w:tcPr>
          <w:p w14:paraId="41DB0CDF" w14:textId="77777777" w:rsidR="0021798A" w:rsidRDefault="0021798A" w:rsidP="00B15D0B">
            <w:pPr>
              <w:tabs>
                <w:tab w:val="left" w:pos="-1428"/>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b/>
                <w:bCs/>
                <w:sz w:val="24"/>
                <w:szCs w:val="24"/>
              </w:rPr>
            </w:pPr>
          </w:p>
        </w:tc>
        <w:tc>
          <w:tcPr>
            <w:tcW w:w="4860" w:type="dxa"/>
          </w:tcPr>
          <w:p w14:paraId="0B898BE0" w14:textId="77777777" w:rsidR="0021798A" w:rsidRDefault="0021798A" w:rsidP="00B15D0B">
            <w:pPr>
              <w:tabs>
                <w:tab w:val="left" w:pos="-1428"/>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b/>
                <w:bCs/>
                <w:sz w:val="24"/>
                <w:szCs w:val="24"/>
              </w:rPr>
            </w:pPr>
            <w:r w:rsidRPr="001F0B8D">
              <w:rPr>
                <w:rFonts w:ascii="Times New Roman" w:hAnsi="Times New Roman" w:cs="Times New Roman"/>
                <w:b/>
                <w:bCs/>
                <w:sz w:val="24"/>
                <w:szCs w:val="24"/>
              </w:rPr>
              <w:t>Case No.</w:t>
            </w:r>
            <w:r w:rsidRPr="001F0B8D">
              <w:rPr>
                <w:rFonts w:ascii="Times New Roman" w:hAnsi="Times New Roman" w:cs="Times New Roman"/>
                <w:b/>
                <w:bCs/>
                <w:sz w:val="24"/>
                <w:szCs w:val="24"/>
              </w:rPr>
              <w:tab/>
            </w:r>
            <w:sdt>
              <w:sdtPr>
                <w:rPr>
                  <w:rFonts w:ascii="Times New Roman" w:hAnsi="Times New Roman" w:cs="Times New Roman"/>
                  <w:b/>
                  <w:bCs/>
                  <w:sz w:val="20"/>
                  <w:szCs w:val="20"/>
                </w:rPr>
                <w:id w:val="251170994"/>
                <w:placeholder>
                  <w:docPart w:val="5716405BBF7A433EBA633869BA29CCBC"/>
                </w:placeholder>
                <w:showingPlcHdr/>
                <w:text/>
              </w:sdtPr>
              <w:sdtEndPr/>
              <w:sdtContent>
                <w:r w:rsidRPr="00975899">
                  <w:rPr>
                    <w:rStyle w:val="PlaceholderText"/>
                    <w:rFonts w:ascii="Times New Roman" w:hAnsi="Times New Roman" w:cs="Times New Roman"/>
                    <w:color w:val="FF0000"/>
                    <w:sz w:val="20"/>
                    <w:szCs w:val="20"/>
                  </w:rPr>
                  <w:t xml:space="preserve">enter Case </w:t>
                </w:r>
                <w:r>
                  <w:rPr>
                    <w:rStyle w:val="PlaceholderText"/>
                    <w:rFonts w:ascii="Times New Roman" w:hAnsi="Times New Roman" w:cs="Times New Roman"/>
                    <w:color w:val="FF0000"/>
                    <w:sz w:val="20"/>
                    <w:szCs w:val="20"/>
                  </w:rPr>
                  <w:t>#</w:t>
                </w:r>
              </w:sdtContent>
            </w:sdt>
          </w:p>
        </w:tc>
      </w:tr>
    </w:tbl>
    <w:p w14:paraId="2846F8A7" w14:textId="77777777" w:rsidR="0021798A" w:rsidRDefault="0021798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jc w:val="center"/>
        <w:rPr>
          <w:rFonts w:ascii="Times New Roman" w:hAnsi="Times New Roman" w:cs="Times New Roman"/>
          <w:b/>
          <w:bCs/>
          <w:sz w:val="24"/>
          <w:szCs w:val="24"/>
        </w:rPr>
      </w:pPr>
    </w:p>
    <w:p w14:paraId="45BDF715"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jc w:val="center"/>
        <w:rPr>
          <w:rFonts w:ascii="Times New Roman" w:hAnsi="Times New Roman" w:cs="Times New Roman"/>
          <w:sz w:val="24"/>
          <w:szCs w:val="24"/>
        </w:rPr>
      </w:pPr>
      <w:r w:rsidRPr="001F0B8D">
        <w:rPr>
          <w:rFonts w:ascii="Times New Roman" w:hAnsi="Times New Roman" w:cs="Times New Roman"/>
          <w:b/>
          <w:bCs/>
          <w:sz w:val="24"/>
          <w:szCs w:val="24"/>
        </w:rPr>
        <w:t>O R D E R</w:t>
      </w:r>
    </w:p>
    <w:p w14:paraId="23BCC75C"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rPr>
          <w:rFonts w:ascii="Times New Roman" w:hAnsi="Times New Roman" w:cs="Times New Roman"/>
          <w:sz w:val="24"/>
          <w:szCs w:val="24"/>
        </w:rPr>
      </w:pPr>
      <w:r w:rsidRPr="001F0B8D">
        <w:rPr>
          <w:rFonts w:ascii="Times New Roman" w:hAnsi="Times New Roman" w:cs="Times New Roman"/>
          <w:sz w:val="24"/>
          <w:szCs w:val="24"/>
        </w:rPr>
        <w:tab/>
      </w:r>
      <w:r w:rsidRPr="001F0B8D">
        <w:rPr>
          <w:rFonts w:ascii="Times New Roman" w:hAnsi="Times New Roman" w:cs="Times New Roman"/>
          <w:sz w:val="24"/>
          <w:szCs w:val="24"/>
        </w:rPr>
        <w:tab/>
        <w:t xml:space="preserve">This matter came upon the confirmation hearing on debtor(s)' proposed Chapter 13 plan and any objections thereto, and the trustee's motion to dismiss or convert.  It appearing to the court that the debtor(s)' plan is not ready for confirmation, it is hereby   </w:t>
      </w:r>
      <w:r w:rsidRPr="001F0B8D">
        <w:rPr>
          <w:rFonts w:ascii="Times New Roman" w:hAnsi="Times New Roman" w:cs="Times New Roman"/>
          <w:b/>
          <w:bCs/>
          <w:sz w:val="24"/>
          <w:szCs w:val="24"/>
        </w:rPr>
        <w:t>ORDERED</w:t>
      </w:r>
      <w:r w:rsidRPr="001F0B8D">
        <w:rPr>
          <w:rFonts w:ascii="Times New Roman" w:hAnsi="Times New Roman" w:cs="Times New Roman"/>
          <w:sz w:val="24"/>
          <w:szCs w:val="24"/>
        </w:rPr>
        <w:t>:</w:t>
      </w:r>
    </w:p>
    <w:p w14:paraId="1C38C906"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1. </w:t>
      </w:r>
      <w:sdt>
        <w:sdtPr>
          <w:rPr>
            <w:rFonts w:ascii="Times New Roman" w:hAnsi="Times New Roman" w:cs="Times New Roman"/>
            <w:sz w:val="24"/>
            <w:szCs w:val="24"/>
          </w:rPr>
          <w:id w:val="-441607560"/>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The hearings on the confirmation of debtor(s)' proposed Chapter 13 plan and any objections thereto and the trustee's motion to dismiss are:</w:t>
      </w:r>
    </w:p>
    <w:p w14:paraId="4984B249" w14:textId="77777777" w:rsidR="00630ADA" w:rsidRPr="001F0B8D" w:rsidRDefault="004504A2"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rPr>
          <w:rFonts w:ascii="Times New Roman" w:hAnsi="Times New Roman" w:cs="Times New Roman"/>
          <w:sz w:val="24"/>
          <w:szCs w:val="24"/>
        </w:rPr>
      </w:pPr>
      <w:sdt>
        <w:sdtPr>
          <w:rPr>
            <w:rFonts w:ascii="Times New Roman" w:hAnsi="Times New Roman" w:cs="Times New Roman"/>
            <w:sz w:val="24"/>
            <w:szCs w:val="24"/>
          </w:rPr>
          <w:id w:val="-2090078814"/>
          <w14:checkbox>
            <w14:checked w14:val="0"/>
            <w14:checkedState w14:val="2612" w14:font="MS Gothic"/>
            <w14:uncheckedState w14:val="2610" w14:font="MS Gothic"/>
          </w14:checkbox>
        </w:sdtPr>
        <w:sdtEndPr/>
        <w:sdtContent>
          <w:r w:rsidR="00C70271">
            <w:rPr>
              <w:rFonts w:ascii="MS Gothic" w:eastAsia="MS Gothic" w:hAnsi="MS Gothic" w:cs="Times New Roman" w:hint="eastAsia"/>
              <w:sz w:val="24"/>
              <w:szCs w:val="24"/>
            </w:rPr>
            <w:t>☐</w:t>
          </w:r>
        </w:sdtContent>
      </w:sdt>
      <w:r w:rsidR="00630ADA" w:rsidRPr="001F0B8D">
        <w:rPr>
          <w:rFonts w:ascii="Times New Roman" w:hAnsi="Times New Roman" w:cs="Times New Roman"/>
          <w:sz w:val="24"/>
          <w:szCs w:val="24"/>
        </w:rPr>
        <w:t xml:space="preserve">(a) </w:t>
      </w:r>
      <w:r w:rsidR="009832CC">
        <w:rPr>
          <w:rFonts w:ascii="Times New Roman" w:hAnsi="Times New Roman" w:cs="Times New Roman"/>
          <w:sz w:val="24"/>
          <w:szCs w:val="24"/>
        </w:rPr>
        <w:t xml:space="preserve"> </w:t>
      </w:r>
      <w:r w:rsidR="00630ADA" w:rsidRPr="001F0B8D">
        <w:rPr>
          <w:rFonts w:ascii="Times New Roman" w:hAnsi="Times New Roman" w:cs="Times New Roman"/>
          <w:b/>
          <w:bCs/>
          <w:sz w:val="24"/>
          <w:szCs w:val="24"/>
        </w:rPr>
        <w:t xml:space="preserve">CONTINUED </w:t>
      </w:r>
      <w:r w:rsidR="00630ADA" w:rsidRPr="001F0B8D">
        <w:rPr>
          <w:rFonts w:ascii="Times New Roman" w:hAnsi="Times New Roman" w:cs="Times New Roman"/>
          <w:sz w:val="24"/>
          <w:szCs w:val="24"/>
        </w:rPr>
        <w:t xml:space="preserve">to </w:t>
      </w:r>
      <w:sdt>
        <w:sdtPr>
          <w:rPr>
            <w:rFonts w:ascii="Times New Roman" w:hAnsi="Times New Roman" w:cs="Times New Roman"/>
            <w:sz w:val="20"/>
            <w:szCs w:val="20"/>
            <w:u w:val="single"/>
          </w:rPr>
          <w:id w:val="-1650744803"/>
          <w:placeholder>
            <w:docPart w:val="9045B4A0C2FC4D128AB7A08439B87581"/>
          </w:placeholder>
          <w:showingPlcHdr/>
          <w:date>
            <w:dateFormat w:val="M/d/yyyy"/>
            <w:lid w:val="en-US"/>
            <w:storeMappedDataAs w:val="dateTime"/>
            <w:calendar w:val="gregorian"/>
          </w:date>
        </w:sdtPr>
        <w:sdtEndPr/>
        <w:sdtContent>
          <w:r w:rsidR="00975899" w:rsidRPr="00386C9E">
            <w:rPr>
              <w:rFonts w:ascii="Times New Roman" w:hAnsi="Times New Roman" w:cs="Times New Roman"/>
              <w:color w:val="FF0000"/>
              <w:sz w:val="20"/>
              <w:szCs w:val="20"/>
              <w:u w:val="single"/>
            </w:rPr>
            <w:t>select</w:t>
          </w:r>
          <w:r w:rsidR="00630ADA" w:rsidRPr="00386C9E">
            <w:rPr>
              <w:rStyle w:val="PlaceholderText"/>
              <w:rFonts w:ascii="Times New Roman" w:hAnsi="Times New Roman" w:cs="Times New Roman"/>
              <w:color w:val="FF0000"/>
              <w:sz w:val="20"/>
              <w:szCs w:val="20"/>
              <w:u w:val="single"/>
            </w:rPr>
            <w:t xml:space="preserve"> date</w:t>
          </w:r>
          <w:r w:rsidR="00FD0486">
            <w:rPr>
              <w:rStyle w:val="PlaceholderText"/>
              <w:rFonts w:ascii="Times New Roman" w:hAnsi="Times New Roman" w:cs="Times New Roman"/>
              <w:color w:val="FF0000"/>
              <w:sz w:val="20"/>
              <w:szCs w:val="20"/>
              <w:u w:val="single"/>
            </w:rPr>
            <w:t xml:space="preserve"> </w:t>
          </w:r>
          <w:r w:rsidR="00FD0486" w:rsidRPr="00AF72EA">
            <w:rPr>
              <w:rStyle w:val="PlaceholderText"/>
              <w:rFonts w:ascii="Times New Roman" w:hAnsi="Times New Roman" w:cs="Times New Roman"/>
              <w:color w:val="auto"/>
              <w:sz w:val="20"/>
              <w:szCs w:val="20"/>
              <w:u w:val="single"/>
            </w:rPr>
            <w:t>OR</w:t>
          </w:r>
          <w:r w:rsidR="005774B5">
            <w:rPr>
              <w:rStyle w:val="PlaceholderText"/>
              <w:rFonts w:ascii="Times New Roman" w:hAnsi="Times New Roman" w:cs="Times New Roman"/>
              <w:color w:val="FF0000"/>
              <w:sz w:val="20"/>
              <w:szCs w:val="20"/>
              <w:u w:val="single"/>
            </w:rPr>
            <w:t xml:space="preserve"> insert </w:t>
          </w:r>
          <w:r w:rsidR="00FD0486">
            <w:rPr>
              <w:rStyle w:val="PlaceholderText"/>
              <w:rFonts w:ascii="Times New Roman" w:hAnsi="Times New Roman" w:cs="Times New Roman"/>
              <w:color w:val="FF0000"/>
              <w:sz w:val="20"/>
              <w:szCs w:val="20"/>
              <w:u w:val="single"/>
            </w:rPr>
            <w:t>SPACE</w:t>
          </w:r>
          <w:r w:rsidR="005774B5">
            <w:rPr>
              <w:rStyle w:val="PlaceholderText"/>
              <w:rFonts w:ascii="Times New Roman" w:hAnsi="Times New Roman" w:cs="Times New Roman"/>
              <w:color w:val="FF0000"/>
              <w:sz w:val="20"/>
              <w:szCs w:val="20"/>
              <w:u w:val="single"/>
            </w:rPr>
            <w:t>S</w:t>
          </w:r>
        </w:sdtContent>
      </w:sdt>
      <w:r w:rsidR="00630ADA" w:rsidRPr="001F0B8D">
        <w:rPr>
          <w:rFonts w:ascii="Times New Roman" w:hAnsi="Times New Roman" w:cs="Times New Roman"/>
          <w:sz w:val="24"/>
          <w:szCs w:val="24"/>
        </w:rPr>
        <w:t xml:space="preserve"> at</w:t>
      </w:r>
      <w:r w:rsidR="00F22C28">
        <w:rPr>
          <w:rFonts w:ascii="Times New Roman" w:hAnsi="Times New Roman" w:cs="Times New Roman"/>
          <w:sz w:val="24"/>
          <w:szCs w:val="24"/>
        </w:rPr>
        <w:t xml:space="preserve"> </w:t>
      </w:r>
      <w:sdt>
        <w:sdtPr>
          <w:rPr>
            <w:rFonts w:ascii="Times New Roman" w:hAnsi="Times New Roman" w:cs="Times New Roman"/>
            <w:sz w:val="20"/>
            <w:szCs w:val="20"/>
            <w:u w:val="single"/>
          </w:rPr>
          <w:id w:val="-232164334"/>
          <w:placeholder>
            <w:docPart w:val="D14A726A10F5409D82DA9EB7F9C7BF62"/>
          </w:placeholder>
          <w:showingPlcHdr/>
          <w:text/>
        </w:sdtPr>
        <w:sdtEndPr/>
        <w:sdtContent>
          <w:r w:rsidR="00F22C28" w:rsidRPr="00386C9E">
            <w:rPr>
              <w:rStyle w:val="PlaceholderText"/>
              <w:rFonts w:ascii="Times New Roman" w:hAnsi="Times New Roman" w:cs="Times New Roman"/>
              <w:color w:val="FF0000"/>
              <w:sz w:val="20"/>
              <w:szCs w:val="20"/>
              <w:u w:val="single"/>
            </w:rPr>
            <w:t>enter hearing time</w:t>
          </w:r>
          <w:r w:rsidR="003939C1">
            <w:rPr>
              <w:rStyle w:val="PlaceholderText"/>
              <w:rFonts w:ascii="Times New Roman" w:hAnsi="Times New Roman" w:cs="Times New Roman"/>
              <w:color w:val="FF0000"/>
              <w:sz w:val="20"/>
              <w:szCs w:val="20"/>
              <w:u w:val="single"/>
            </w:rPr>
            <w:t xml:space="preserve"> </w:t>
          </w:r>
          <w:r w:rsidR="003939C1" w:rsidRPr="00AF72EA">
            <w:rPr>
              <w:rStyle w:val="PlaceholderText"/>
              <w:rFonts w:ascii="Times New Roman" w:hAnsi="Times New Roman" w:cs="Times New Roman"/>
              <w:color w:val="auto"/>
              <w:sz w:val="20"/>
              <w:szCs w:val="20"/>
              <w:u w:val="single"/>
            </w:rPr>
            <w:t>OR</w:t>
          </w:r>
          <w:r w:rsidR="005774B5">
            <w:rPr>
              <w:rStyle w:val="PlaceholderText"/>
              <w:rFonts w:ascii="Times New Roman" w:hAnsi="Times New Roman" w:cs="Times New Roman"/>
              <w:color w:val="FF0000"/>
              <w:sz w:val="20"/>
              <w:szCs w:val="20"/>
              <w:u w:val="single"/>
            </w:rPr>
            <w:t xml:space="preserve"> insert </w:t>
          </w:r>
          <w:r w:rsidR="008E727D">
            <w:rPr>
              <w:rStyle w:val="PlaceholderText"/>
              <w:rFonts w:ascii="Times New Roman" w:hAnsi="Times New Roman" w:cs="Times New Roman"/>
              <w:color w:val="FF0000"/>
              <w:sz w:val="20"/>
              <w:szCs w:val="20"/>
              <w:u w:val="single"/>
            </w:rPr>
            <w:t>SPACE</w:t>
          </w:r>
          <w:r w:rsidR="005774B5">
            <w:rPr>
              <w:rStyle w:val="PlaceholderText"/>
              <w:rFonts w:ascii="Times New Roman" w:hAnsi="Times New Roman" w:cs="Times New Roman"/>
              <w:color w:val="FF0000"/>
              <w:sz w:val="20"/>
              <w:szCs w:val="20"/>
              <w:u w:val="single"/>
            </w:rPr>
            <w:t>S</w:t>
          </w:r>
        </w:sdtContent>
      </w:sdt>
      <w:r w:rsidR="009D1943">
        <w:rPr>
          <w:rFonts w:ascii="Times New Roman" w:hAnsi="Times New Roman" w:cs="Times New Roman"/>
          <w:sz w:val="20"/>
          <w:szCs w:val="20"/>
        </w:rPr>
        <w:t xml:space="preserve"> </w:t>
      </w:r>
      <w:sdt>
        <w:sdtPr>
          <w:rPr>
            <w:rFonts w:ascii="Times New Roman" w:hAnsi="Times New Roman" w:cs="Times New Roman"/>
            <w:sz w:val="20"/>
            <w:szCs w:val="20"/>
          </w:rPr>
          <w:id w:val="1037320489"/>
          <w:placeholder>
            <w:docPart w:val="E76292EEB7594BBAB4B435A7A3A89322"/>
          </w:placeholder>
          <w:showingPlcHdr/>
          <w:comboBox>
            <w:listItem w:displayText="AM." w:value="AM."/>
            <w:listItem w:displayText="PM." w:value="PM."/>
          </w:comboBox>
        </w:sdtPr>
        <w:sdtEndPr/>
        <w:sdtContent>
          <w:r w:rsidR="009D1943" w:rsidRPr="00953744">
            <w:rPr>
              <w:rFonts w:ascii="Times New Roman" w:hAnsi="Times New Roman" w:cs="Times New Roman"/>
              <w:color w:val="FF0000"/>
              <w:sz w:val="20"/>
              <w:szCs w:val="20"/>
            </w:rPr>
            <w:t xml:space="preserve">select AM/PM </w:t>
          </w:r>
          <w:r w:rsidR="009D1943" w:rsidRPr="00953744">
            <w:rPr>
              <w:rFonts w:ascii="Times New Roman" w:hAnsi="Times New Roman" w:cs="Times New Roman"/>
              <w:sz w:val="20"/>
              <w:szCs w:val="20"/>
            </w:rPr>
            <w:t>OR</w:t>
          </w:r>
          <w:r w:rsidR="005774B5" w:rsidRPr="00953744">
            <w:rPr>
              <w:rFonts w:ascii="Times New Roman" w:hAnsi="Times New Roman" w:cs="Times New Roman"/>
              <w:color w:val="FF0000"/>
              <w:sz w:val="20"/>
              <w:szCs w:val="20"/>
            </w:rPr>
            <w:t xml:space="preserve"> insert </w:t>
          </w:r>
          <w:r w:rsidR="00A84CB9">
            <w:rPr>
              <w:rFonts w:ascii="Times New Roman" w:hAnsi="Times New Roman" w:cs="Times New Roman"/>
              <w:color w:val="FF0000"/>
              <w:sz w:val="20"/>
              <w:szCs w:val="20"/>
            </w:rPr>
            <w:t xml:space="preserve">a </w:t>
          </w:r>
          <w:r w:rsidR="009D1943" w:rsidRPr="00953744">
            <w:rPr>
              <w:rFonts w:ascii="Times New Roman" w:hAnsi="Times New Roman" w:cs="Times New Roman"/>
              <w:color w:val="FF0000"/>
              <w:sz w:val="20"/>
              <w:szCs w:val="20"/>
            </w:rPr>
            <w:t>SPACE</w:t>
          </w:r>
        </w:sdtContent>
      </w:sdt>
    </w:p>
    <w:p w14:paraId="02B882D3" w14:textId="77777777" w:rsidR="00630ADA" w:rsidRPr="001F0B8D" w:rsidRDefault="004504A2"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rPr>
          <w:rFonts w:ascii="Times New Roman" w:hAnsi="Times New Roman" w:cs="Times New Roman"/>
          <w:sz w:val="24"/>
          <w:szCs w:val="24"/>
        </w:rPr>
      </w:pPr>
      <w:sdt>
        <w:sdtPr>
          <w:rPr>
            <w:rFonts w:ascii="Times New Roman" w:hAnsi="Times New Roman" w:cs="Times New Roman"/>
            <w:sz w:val="24"/>
            <w:szCs w:val="24"/>
          </w:rPr>
          <w:id w:val="-444233210"/>
          <w14:checkbox>
            <w14:checked w14:val="0"/>
            <w14:checkedState w14:val="2612" w14:font="MS Gothic"/>
            <w14:uncheckedState w14:val="2610" w14:font="MS Gothic"/>
          </w14:checkbox>
        </w:sdtPr>
        <w:sdtEndPr/>
        <w:sdtContent>
          <w:r w:rsidR="00630ADA" w:rsidRPr="001F0B8D">
            <w:rPr>
              <w:rFonts w:ascii="MS Mincho" w:eastAsia="MS Mincho" w:hAnsi="MS Mincho" w:cs="MS Mincho" w:hint="eastAsia"/>
              <w:sz w:val="24"/>
              <w:szCs w:val="24"/>
            </w:rPr>
            <w:t>☐</w:t>
          </w:r>
        </w:sdtContent>
      </w:sdt>
      <w:r w:rsidR="00630ADA" w:rsidRPr="001F0B8D">
        <w:rPr>
          <w:rFonts w:ascii="Times New Roman" w:hAnsi="Times New Roman" w:cs="Times New Roman"/>
          <w:sz w:val="24"/>
          <w:szCs w:val="24"/>
        </w:rPr>
        <w:t>(b)</w:t>
      </w:r>
      <w:r w:rsidR="009832CC">
        <w:rPr>
          <w:rFonts w:ascii="Times New Roman" w:hAnsi="Times New Roman" w:cs="Times New Roman"/>
          <w:sz w:val="24"/>
          <w:szCs w:val="24"/>
        </w:rPr>
        <w:t xml:space="preserve"> </w:t>
      </w:r>
      <w:r w:rsidR="00630ADA" w:rsidRPr="001F0B8D">
        <w:rPr>
          <w:rFonts w:ascii="Times New Roman" w:hAnsi="Times New Roman" w:cs="Times New Roman"/>
          <w:sz w:val="24"/>
          <w:szCs w:val="24"/>
        </w:rPr>
        <w:t xml:space="preserve"> </w:t>
      </w:r>
      <w:r w:rsidR="00630ADA" w:rsidRPr="001F0B8D">
        <w:rPr>
          <w:rFonts w:ascii="Times New Roman" w:hAnsi="Times New Roman" w:cs="Times New Roman"/>
          <w:b/>
          <w:bCs/>
          <w:sz w:val="24"/>
          <w:szCs w:val="24"/>
        </w:rPr>
        <w:t xml:space="preserve">CONTINUED </w:t>
      </w:r>
      <w:r w:rsidR="00630ADA" w:rsidRPr="001F0B8D">
        <w:rPr>
          <w:rFonts w:ascii="Times New Roman" w:hAnsi="Times New Roman" w:cs="Times New Roman"/>
          <w:sz w:val="24"/>
          <w:szCs w:val="24"/>
        </w:rPr>
        <w:t>to the same date and time as any hearing on the modified plan to be filed as required in paragraph 6 below.</w:t>
      </w:r>
    </w:p>
    <w:p w14:paraId="7B7F8621"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2. </w:t>
      </w:r>
      <w:sdt>
        <w:sdtPr>
          <w:rPr>
            <w:rFonts w:ascii="Times New Roman" w:hAnsi="Times New Roman" w:cs="Times New Roman"/>
            <w:sz w:val="24"/>
            <w:szCs w:val="24"/>
          </w:rPr>
          <w:id w:val="-1460568407"/>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This continuance is conditioned upon the debtor(s) keeping their plan payments current.  Failure to do so results in dismissal on</w:t>
      </w:r>
      <w:r w:rsidR="005B5E32">
        <w:rPr>
          <w:rFonts w:ascii="Times New Roman" w:hAnsi="Times New Roman" w:cs="Times New Roman"/>
          <w:sz w:val="24"/>
          <w:szCs w:val="24"/>
        </w:rPr>
        <w:t xml:space="preserve"> the continued hearing date or </w:t>
      </w:r>
      <w:r w:rsidRPr="001F0B8D">
        <w:rPr>
          <w:rFonts w:ascii="Times New Roman" w:hAnsi="Times New Roman" w:cs="Times New Roman"/>
          <w:sz w:val="24"/>
          <w:szCs w:val="24"/>
        </w:rPr>
        <w:t xml:space="preserve">automatic dismissal without further notice or hearing </w:t>
      </w:r>
      <w:r w:rsidR="005B5E32">
        <w:rPr>
          <w:rFonts w:ascii="Times New Roman" w:hAnsi="Times New Roman" w:cs="Times New Roman"/>
          <w:sz w:val="24"/>
          <w:szCs w:val="24"/>
        </w:rPr>
        <w:t xml:space="preserve">twenty-one (21) days after the </w:t>
      </w:r>
      <w:r w:rsidRPr="001F0B8D">
        <w:rPr>
          <w:rFonts w:ascii="Times New Roman" w:hAnsi="Times New Roman" w:cs="Times New Roman"/>
          <w:sz w:val="24"/>
          <w:szCs w:val="24"/>
        </w:rPr>
        <w:t>trustee's certification unless the debtor files a timely response to the certification.</w:t>
      </w:r>
    </w:p>
    <w:p w14:paraId="6649AA02" w14:textId="350E53C2" w:rsidR="007842CA"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3. </w:t>
      </w:r>
      <w:sdt>
        <w:sdtPr>
          <w:rPr>
            <w:rFonts w:ascii="Times New Roman" w:hAnsi="Times New Roman" w:cs="Times New Roman"/>
            <w:sz w:val="24"/>
            <w:szCs w:val="24"/>
          </w:rPr>
          <w:id w:val="1112634379"/>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 xml:space="preserve">The debtor(s) shall have until </w:t>
      </w:r>
      <w:sdt>
        <w:sdtPr>
          <w:rPr>
            <w:rFonts w:ascii="Times New Roman" w:hAnsi="Times New Roman" w:cs="Times New Roman"/>
            <w:sz w:val="20"/>
            <w:szCs w:val="20"/>
            <w:u w:val="single"/>
          </w:rPr>
          <w:id w:val="1922209943"/>
          <w:placeholder>
            <w:docPart w:val="2F1A3896E2084B8D9C2FDAF931F7F504"/>
          </w:placeholder>
          <w:showingPlcHdr/>
          <w:date>
            <w:dateFormat w:val="M/d/yyyy"/>
            <w:lid w:val="en-US"/>
            <w:storeMappedDataAs w:val="dateTime"/>
            <w:calendar w:val="gregorian"/>
          </w:date>
        </w:sdtPr>
        <w:sdtEndPr/>
        <w:sdtContent>
          <w:r w:rsidR="00975899" w:rsidRPr="00386C9E">
            <w:rPr>
              <w:rStyle w:val="PlaceholderText"/>
              <w:rFonts w:ascii="Times New Roman" w:hAnsi="Times New Roman" w:cs="Times New Roman"/>
              <w:color w:val="FF0000"/>
              <w:sz w:val="20"/>
              <w:szCs w:val="20"/>
              <w:u w:val="single"/>
            </w:rPr>
            <w:t xml:space="preserve">select </w:t>
          </w:r>
          <w:r w:rsidRPr="00386C9E">
            <w:rPr>
              <w:rStyle w:val="PlaceholderText"/>
              <w:rFonts w:ascii="Times New Roman" w:hAnsi="Times New Roman" w:cs="Times New Roman"/>
              <w:color w:val="FF0000"/>
              <w:sz w:val="20"/>
              <w:szCs w:val="20"/>
              <w:u w:val="single"/>
            </w:rPr>
            <w:t>date</w:t>
          </w:r>
          <w:r w:rsidR="008E727D">
            <w:rPr>
              <w:rStyle w:val="PlaceholderText"/>
              <w:rFonts w:ascii="Times New Roman" w:hAnsi="Times New Roman" w:cs="Times New Roman"/>
              <w:color w:val="FF0000"/>
              <w:sz w:val="20"/>
              <w:szCs w:val="20"/>
              <w:u w:val="single"/>
            </w:rPr>
            <w:t xml:space="preserve"> </w:t>
          </w:r>
          <w:r w:rsidR="008E727D" w:rsidRPr="00AF72EA">
            <w:rPr>
              <w:rStyle w:val="PlaceholderText"/>
              <w:rFonts w:ascii="Times New Roman" w:hAnsi="Times New Roman" w:cs="Times New Roman"/>
              <w:color w:val="auto"/>
              <w:sz w:val="20"/>
              <w:szCs w:val="20"/>
              <w:u w:val="single"/>
            </w:rPr>
            <w:t>OR</w:t>
          </w:r>
          <w:r w:rsidR="008E727D">
            <w:rPr>
              <w:rStyle w:val="PlaceholderText"/>
              <w:rFonts w:ascii="Times New Roman" w:hAnsi="Times New Roman" w:cs="Times New Roman"/>
              <w:color w:val="FF0000"/>
              <w:sz w:val="20"/>
              <w:szCs w:val="20"/>
              <w:u w:val="single"/>
            </w:rPr>
            <w:t xml:space="preserve"> i</w:t>
          </w:r>
          <w:r w:rsidR="005774B5">
            <w:rPr>
              <w:rStyle w:val="PlaceholderText"/>
              <w:rFonts w:ascii="Times New Roman" w:hAnsi="Times New Roman" w:cs="Times New Roman"/>
              <w:color w:val="FF0000"/>
              <w:sz w:val="20"/>
              <w:szCs w:val="20"/>
              <w:u w:val="single"/>
            </w:rPr>
            <w:t>nsert</w:t>
          </w:r>
          <w:r w:rsidR="008E727D">
            <w:rPr>
              <w:rStyle w:val="PlaceholderText"/>
              <w:rFonts w:ascii="Times New Roman" w:hAnsi="Times New Roman" w:cs="Times New Roman"/>
              <w:color w:val="FF0000"/>
              <w:sz w:val="20"/>
              <w:szCs w:val="20"/>
              <w:u w:val="single"/>
            </w:rPr>
            <w:t xml:space="preserve"> SPACE</w:t>
          </w:r>
          <w:r w:rsidR="005774B5">
            <w:rPr>
              <w:rStyle w:val="PlaceholderText"/>
              <w:rFonts w:ascii="Times New Roman" w:hAnsi="Times New Roman" w:cs="Times New Roman"/>
              <w:color w:val="FF0000"/>
              <w:sz w:val="20"/>
              <w:szCs w:val="20"/>
              <w:u w:val="single"/>
            </w:rPr>
            <w:t>S</w:t>
          </w:r>
        </w:sdtContent>
      </w:sdt>
      <w:r w:rsidRPr="001F0B8D">
        <w:rPr>
          <w:rFonts w:ascii="Times New Roman" w:hAnsi="Times New Roman" w:cs="Times New Roman"/>
          <w:sz w:val="24"/>
          <w:szCs w:val="24"/>
        </w:rPr>
        <w:t xml:space="preserve"> to bring plan payments current, otherwise, the case will be dismissed at the continued hearing date or will be automatically dismissed twenty-one (21) days after the trustee's certification that plan payments are delinquent unless the debtor(s) timely file a response to the </w:t>
      </w:r>
      <w:r w:rsidR="00FE3D1E">
        <w:rPr>
          <w:rFonts w:ascii="Times New Roman" w:hAnsi="Times New Roman" w:cs="Times New Roman"/>
          <w:sz w:val="24"/>
          <w:szCs w:val="24"/>
        </w:rPr>
        <w:t>certification.</w:t>
      </w:r>
    </w:p>
    <w:p w14:paraId="64C47811" w14:textId="6226D822" w:rsidR="007842CA"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4. </w:t>
      </w:r>
      <w:sdt>
        <w:sdtPr>
          <w:rPr>
            <w:rFonts w:ascii="Times New Roman" w:hAnsi="Times New Roman" w:cs="Times New Roman"/>
            <w:sz w:val="24"/>
            <w:szCs w:val="24"/>
          </w:rPr>
          <w:id w:val="1998757383"/>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 xml:space="preserve">The hearing on confirmation, and any objections thereto, and the trustee's motion to dismiss/convert are continued to </w:t>
      </w:r>
      <w:sdt>
        <w:sdtPr>
          <w:rPr>
            <w:rFonts w:ascii="Times New Roman" w:hAnsi="Times New Roman" w:cs="Times New Roman"/>
            <w:sz w:val="20"/>
            <w:szCs w:val="20"/>
            <w:u w:val="single"/>
          </w:rPr>
          <w:id w:val="448976379"/>
          <w:placeholder>
            <w:docPart w:val="2F8BD7F2947647C88A3D1B63AF92DCA3"/>
          </w:placeholder>
          <w:showingPlcHdr/>
          <w:date>
            <w:dateFormat w:val="M/d/yyyy"/>
            <w:lid w:val="en-US"/>
            <w:storeMappedDataAs w:val="dateTime"/>
            <w:calendar w:val="gregorian"/>
          </w:date>
        </w:sdtPr>
        <w:sdtEndPr/>
        <w:sdtContent>
          <w:r w:rsidR="00FD3977" w:rsidRPr="00386C9E">
            <w:rPr>
              <w:rStyle w:val="PlaceholderText"/>
              <w:rFonts w:ascii="Times New Roman" w:hAnsi="Times New Roman" w:cs="Times New Roman"/>
              <w:color w:val="FF0000"/>
              <w:sz w:val="20"/>
              <w:szCs w:val="20"/>
              <w:u w:val="single"/>
            </w:rPr>
            <w:t xml:space="preserve">select </w:t>
          </w:r>
          <w:r w:rsidRPr="00386C9E">
            <w:rPr>
              <w:rStyle w:val="PlaceholderText"/>
              <w:rFonts w:ascii="Times New Roman" w:hAnsi="Times New Roman" w:cs="Times New Roman"/>
              <w:color w:val="FF0000"/>
              <w:sz w:val="20"/>
              <w:szCs w:val="20"/>
              <w:u w:val="single"/>
            </w:rPr>
            <w:t>date</w:t>
          </w:r>
          <w:r w:rsidR="008E727D">
            <w:rPr>
              <w:rStyle w:val="PlaceholderText"/>
              <w:rFonts w:ascii="Times New Roman" w:hAnsi="Times New Roman" w:cs="Times New Roman"/>
              <w:color w:val="FF0000"/>
              <w:sz w:val="20"/>
              <w:szCs w:val="20"/>
              <w:u w:val="single"/>
            </w:rPr>
            <w:t xml:space="preserve"> </w:t>
          </w:r>
          <w:r w:rsidR="008E727D" w:rsidRPr="00AF72EA">
            <w:rPr>
              <w:rStyle w:val="PlaceholderText"/>
              <w:rFonts w:ascii="Times New Roman" w:hAnsi="Times New Roman" w:cs="Times New Roman"/>
              <w:color w:val="auto"/>
              <w:sz w:val="20"/>
              <w:szCs w:val="20"/>
              <w:u w:val="single"/>
            </w:rPr>
            <w:t>OR</w:t>
          </w:r>
          <w:r w:rsidR="005774B5">
            <w:rPr>
              <w:rStyle w:val="PlaceholderText"/>
              <w:rFonts w:ascii="Times New Roman" w:hAnsi="Times New Roman" w:cs="Times New Roman"/>
              <w:color w:val="FF0000"/>
              <w:sz w:val="20"/>
              <w:szCs w:val="20"/>
              <w:u w:val="single"/>
            </w:rPr>
            <w:t xml:space="preserve"> insert</w:t>
          </w:r>
          <w:r w:rsidR="008E727D">
            <w:rPr>
              <w:rStyle w:val="PlaceholderText"/>
              <w:rFonts w:ascii="Times New Roman" w:hAnsi="Times New Roman" w:cs="Times New Roman"/>
              <w:color w:val="FF0000"/>
              <w:sz w:val="20"/>
              <w:szCs w:val="20"/>
              <w:u w:val="single"/>
            </w:rPr>
            <w:t xml:space="preserve"> SPACE</w:t>
          </w:r>
          <w:r w:rsidR="005774B5">
            <w:rPr>
              <w:rStyle w:val="PlaceholderText"/>
              <w:rFonts w:ascii="Times New Roman" w:hAnsi="Times New Roman" w:cs="Times New Roman"/>
              <w:color w:val="FF0000"/>
              <w:sz w:val="20"/>
              <w:szCs w:val="20"/>
              <w:u w:val="single"/>
            </w:rPr>
            <w:t>S</w:t>
          </w:r>
        </w:sdtContent>
      </w:sdt>
      <w:r w:rsidRPr="001F0B8D">
        <w:rPr>
          <w:rFonts w:ascii="Times New Roman" w:hAnsi="Times New Roman" w:cs="Times New Roman"/>
          <w:sz w:val="24"/>
          <w:szCs w:val="24"/>
        </w:rPr>
        <w:t xml:space="preserve"> at </w:t>
      </w:r>
      <w:sdt>
        <w:sdtPr>
          <w:rPr>
            <w:rFonts w:ascii="Times New Roman" w:hAnsi="Times New Roman" w:cs="Times New Roman"/>
            <w:sz w:val="20"/>
            <w:szCs w:val="20"/>
            <w:u w:val="single"/>
          </w:rPr>
          <w:id w:val="1687179149"/>
          <w:placeholder>
            <w:docPart w:val="3AF4D875A9C74EC5A018FC67A922CEC1"/>
          </w:placeholder>
          <w:showingPlcHdr/>
          <w:text/>
        </w:sdtPr>
        <w:sdtEndPr/>
        <w:sdtContent>
          <w:r w:rsidRPr="00386C9E">
            <w:rPr>
              <w:rStyle w:val="PlaceholderText"/>
              <w:rFonts w:ascii="Times New Roman" w:hAnsi="Times New Roman" w:cs="Times New Roman"/>
              <w:color w:val="FF0000"/>
              <w:sz w:val="20"/>
              <w:szCs w:val="20"/>
              <w:u w:val="single"/>
            </w:rPr>
            <w:t xml:space="preserve">enter </w:t>
          </w:r>
          <w:r w:rsidR="008A503F">
            <w:rPr>
              <w:rStyle w:val="PlaceholderText"/>
              <w:rFonts w:ascii="Times New Roman" w:hAnsi="Times New Roman" w:cs="Times New Roman"/>
              <w:color w:val="FF0000"/>
              <w:sz w:val="20"/>
              <w:szCs w:val="20"/>
              <w:u w:val="single"/>
            </w:rPr>
            <w:t xml:space="preserve">hearing </w:t>
          </w:r>
          <w:r w:rsidRPr="00386C9E">
            <w:rPr>
              <w:rStyle w:val="PlaceholderText"/>
              <w:rFonts w:ascii="Times New Roman" w:hAnsi="Times New Roman" w:cs="Times New Roman"/>
              <w:color w:val="FF0000"/>
              <w:sz w:val="20"/>
              <w:szCs w:val="20"/>
              <w:u w:val="single"/>
            </w:rPr>
            <w:t>time</w:t>
          </w:r>
          <w:r w:rsidR="008E727D">
            <w:rPr>
              <w:rStyle w:val="PlaceholderText"/>
              <w:rFonts w:ascii="Times New Roman" w:hAnsi="Times New Roman" w:cs="Times New Roman"/>
              <w:color w:val="FF0000"/>
              <w:sz w:val="20"/>
              <w:szCs w:val="20"/>
              <w:u w:val="single"/>
            </w:rPr>
            <w:t xml:space="preserve"> </w:t>
          </w:r>
          <w:r w:rsidR="008E727D" w:rsidRPr="00AF72EA">
            <w:rPr>
              <w:rStyle w:val="PlaceholderText"/>
              <w:rFonts w:ascii="Times New Roman" w:hAnsi="Times New Roman" w:cs="Times New Roman"/>
              <w:color w:val="auto"/>
              <w:sz w:val="20"/>
              <w:szCs w:val="20"/>
              <w:u w:val="single"/>
            </w:rPr>
            <w:t>OR</w:t>
          </w:r>
          <w:r w:rsidR="005774B5">
            <w:rPr>
              <w:rStyle w:val="PlaceholderText"/>
              <w:rFonts w:ascii="Times New Roman" w:hAnsi="Times New Roman" w:cs="Times New Roman"/>
              <w:color w:val="FF0000"/>
              <w:sz w:val="20"/>
              <w:szCs w:val="20"/>
              <w:u w:val="single"/>
            </w:rPr>
            <w:t xml:space="preserve"> insert SPACES</w:t>
          </w:r>
        </w:sdtContent>
      </w:sdt>
      <w:r w:rsidR="0079609E">
        <w:rPr>
          <w:rFonts w:ascii="Times New Roman" w:hAnsi="Times New Roman" w:cs="Times New Roman"/>
          <w:sz w:val="24"/>
          <w:szCs w:val="24"/>
        </w:rPr>
        <w:t xml:space="preserve"> </w:t>
      </w:r>
      <w:sdt>
        <w:sdtPr>
          <w:rPr>
            <w:rFonts w:ascii="Times New Roman" w:hAnsi="Times New Roman" w:cs="Times New Roman"/>
            <w:sz w:val="20"/>
            <w:szCs w:val="20"/>
          </w:rPr>
          <w:id w:val="1035310213"/>
          <w:placeholder>
            <w:docPart w:val="BEDEC8074264403A80FD008937B447EE"/>
          </w:placeholder>
          <w:showingPlcHdr/>
          <w:comboBox>
            <w:listItem w:displayText="AM." w:value="AM."/>
            <w:listItem w:displayText="PM." w:value="PM."/>
          </w:comboBox>
        </w:sdtPr>
        <w:sdtEndPr/>
        <w:sdtContent>
          <w:r w:rsidR="009D1943" w:rsidRPr="00953744">
            <w:rPr>
              <w:rFonts w:ascii="Times New Roman" w:hAnsi="Times New Roman" w:cs="Times New Roman"/>
              <w:color w:val="FF0000"/>
              <w:sz w:val="20"/>
              <w:szCs w:val="20"/>
            </w:rPr>
            <w:t xml:space="preserve">select AM/PM </w:t>
          </w:r>
          <w:r w:rsidR="009D1943" w:rsidRPr="00953744">
            <w:rPr>
              <w:rFonts w:ascii="Times New Roman" w:hAnsi="Times New Roman" w:cs="Times New Roman"/>
              <w:sz w:val="20"/>
              <w:szCs w:val="20"/>
            </w:rPr>
            <w:t>OR</w:t>
          </w:r>
          <w:r w:rsidR="005774B5" w:rsidRPr="00953744">
            <w:rPr>
              <w:rFonts w:ascii="Times New Roman" w:hAnsi="Times New Roman" w:cs="Times New Roman"/>
              <w:color w:val="FF0000"/>
              <w:sz w:val="20"/>
              <w:szCs w:val="20"/>
            </w:rPr>
            <w:t xml:space="preserve"> </w:t>
          </w:r>
          <w:r w:rsidR="009D1943" w:rsidRPr="00953744">
            <w:rPr>
              <w:rFonts w:ascii="Times New Roman" w:hAnsi="Times New Roman" w:cs="Times New Roman"/>
              <w:color w:val="FF0000"/>
              <w:sz w:val="20"/>
              <w:szCs w:val="20"/>
            </w:rPr>
            <w:t>i</w:t>
          </w:r>
          <w:r w:rsidR="005774B5" w:rsidRPr="00953744">
            <w:rPr>
              <w:rFonts w:ascii="Times New Roman" w:hAnsi="Times New Roman" w:cs="Times New Roman"/>
              <w:color w:val="FF0000"/>
              <w:sz w:val="20"/>
              <w:szCs w:val="20"/>
            </w:rPr>
            <w:t>nser</w:t>
          </w:r>
          <w:r w:rsidR="009D1943" w:rsidRPr="00953744">
            <w:rPr>
              <w:rFonts w:ascii="Times New Roman" w:hAnsi="Times New Roman" w:cs="Times New Roman"/>
              <w:color w:val="FF0000"/>
              <w:sz w:val="20"/>
              <w:szCs w:val="20"/>
            </w:rPr>
            <w:t xml:space="preserve">t </w:t>
          </w:r>
          <w:r w:rsidR="00A84CB9">
            <w:rPr>
              <w:rFonts w:ascii="Times New Roman" w:hAnsi="Times New Roman" w:cs="Times New Roman"/>
              <w:color w:val="FF0000"/>
              <w:sz w:val="20"/>
              <w:szCs w:val="20"/>
            </w:rPr>
            <w:t xml:space="preserve">a </w:t>
          </w:r>
          <w:r w:rsidR="009D1943" w:rsidRPr="00953744">
            <w:rPr>
              <w:rFonts w:ascii="Times New Roman" w:hAnsi="Times New Roman" w:cs="Times New Roman"/>
              <w:color w:val="FF0000"/>
              <w:sz w:val="20"/>
              <w:szCs w:val="20"/>
            </w:rPr>
            <w:t>SPACE</w:t>
          </w:r>
        </w:sdtContent>
      </w:sdt>
      <w:r w:rsidRPr="001F0B8D">
        <w:rPr>
          <w:rFonts w:ascii="Times New Roman" w:hAnsi="Times New Roman" w:cs="Times New Roman"/>
          <w:sz w:val="24"/>
          <w:szCs w:val="24"/>
        </w:rPr>
        <w:t xml:space="preserve"> at which time all the conditions marked with an "X" on the </w:t>
      </w:r>
      <w:r w:rsidRPr="001F0B8D">
        <w:rPr>
          <w:rFonts w:ascii="Times New Roman" w:hAnsi="Times New Roman" w:cs="Times New Roman"/>
          <w:sz w:val="24"/>
          <w:szCs w:val="24"/>
        </w:rPr>
        <w:lastRenderedPageBreak/>
        <w:t>attached Exhibit A must have been accomplished or the debtor(s) shall appear at that time and show cause why the case should not be dismissed.</w:t>
      </w:r>
    </w:p>
    <w:p w14:paraId="0BEB1573" w14:textId="0C4F999B"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5. </w:t>
      </w:r>
      <w:sdt>
        <w:sdtPr>
          <w:rPr>
            <w:rFonts w:ascii="Times New Roman" w:hAnsi="Times New Roman" w:cs="Times New Roman"/>
            <w:sz w:val="24"/>
            <w:szCs w:val="24"/>
          </w:rPr>
          <w:id w:val="-1216502293"/>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 xml:space="preserve">Confirmation of the debtor(s)' existing Chapter 13 plan is </w:t>
      </w:r>
      <w:r w:rsidRPr="001F0B8D">
        <w:rPr>
          <w:rFonts w:ascii="Times New Roman" w:hAnsi="Times New Roman" w:cs="Times New Roman"/>
          <w:b/>
          <w:bCs/>
          <w:sz w:val="24"/>
          <w:szCs w:val="24"/>
        </w:rPr>
        <w:t>DENIED</w:t>
      </w:r>
      <w:r w:rsidRPr="001F0B8D">
        <w:rPr>
          <w:rFonts w:ascii="Times New Roman" w:hAnsi="Times New Roman" w:cs="Times New Roman"/>
          <w:sz w:val="24"/>
          <w:szCs w:val="24"/>
        </w:rPr>
        <w:t>.</w:t>
      </w:r>
    </w:p>
    <w:p w14:paraId="54A28191"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6. </w:t>
      </w:r>
      <w:sdt>
        <w:sdtPr>
          <w:rPr>
            <w:rFonts w:ascii="Times New Roman" w:hAnsi="Times New Roman" w:cs="Times New Roman"/>
            <w:sz w:val="24"/>
            <w:szCs w:val="24"/>
          </w:rPr>
          <w:id w:val="723102512"/>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Debtor(s) shall have until</w:t>
      </w:r>
      <w:r w:rsidR="006033FD" w:rsidRPr="006033FD">
        <w:rPr>
          <w:rFonts w:ascii="Times New Roman" w:hAnsi="Times New Roman" w:cs="Times New Roman"/>
          <w:sz w:val="24"/>
          <w:szCs w:val="24"/>
        </w:rPr>
        <w:t xml:space="preserve"> </w:t>
      </w:r>
      <w:sdt>
        <w:sdtPr>
          <w:rPr>
            <w:rFonts w:ascii="Times New Roman" w:hAnsi="Times New Roman" w:cs="Times New Roman"/>
            <w:sz w:val="20"/>
            <w:szCs w:val="20"/>
            <w:u w:val="single"/>
          </w:rPr>
          <w:id w:val="1056513294"/>
          <w:placeholder>
            <w:docPart w:val="48E1EC05C7AE4F828D5BE83CA952C57C"/>
          </w:placeholder>
          <w:showingPlcHdr/>
          <w:date>
            <w:dateFormat w:val="M/d/yyyy"/>
            <w:lid w:val="en-US"/>
            <w:storeMappedDataAs w:val="dateTime"/>
            <w:calendar w:val="gregorian"/>
          </w:date>
        </w:sdtPr>
        <w:sdtEndPr/>
        <w:sdtContent>
          <w:r w:rsidR="0000760D" w:rsidRPr="00386C9E">
            <w:rPr>
              <w:rStyle w:val="PlaceholderText"/>
              <w:rFonts w:ascii="Times New Roman" w:hAnsi="Times New Roman" w:cs="Times New Roman"/>
              <w:color w:val="FF0000"/>
              <w:sz w:val="20"/>
              <w:szCs w:val="20"/>
              <w:u w:val="single"/>
            </w:rPr>
            <w:t xml:space="preserve">select </w:t>
          </w:r>
          <w:r w:rsidR="006033FD" w:rsidRPr="00386C9E">
            <w:rPr>
              <w:rStyle w:val="PlaceholderText"/>
              <w:rFonts w:ascii="Times New Roman" w:hAnsi="Times New Roman" w:cs="Times New Roman"/>
              <w:color w:val="FF0000"/>
              <w:sz w:val="20"/>
              <w:szCs w:val="20"/>
              <w:u w:val="single"/>
            </w:rPr>
            <w:t>date</w:t>
          </w:r>
          <w:r w:rsidR="008E727D">
            <w:rPr>
              <w:rStyle w:val="PlaceholderText"/>
              <w:rFonts w:ascii="Times New Roman" w:hAnsi="Times New Roman" w:cs="Times New Roman"/>
              <w:color w:val="FF0000"/>
              <w:sz w:val="20"/>
              <w:szCs w:val="20"/>
              <w:u w:val="single"/>
            </w:rPr>
            <w:t xml:space="preserve"> </w:t>
          </w:r>
          <w:r w:rsidR="008E727D" w:rsidRPr="00AF72EA">
            <w:rPr>
              <w:rStyle w:val="PlaceholderText"/>
              <w:rFonts w:ascii="Times New Roman" w:hAnsi="Times New Roman" w:cs="Times New Roman"/>
              <w:color w:val="auto"/>
              <w:sz w:val="20"/>
              <w:szCs w:val="20"/>
              <w:u w:val="single"/>
            </w:rPr>
            <w:t>OR</w:t>
          </w:r>
          <w:r w:rsidR="008E727D">
            <w:rPr>
              <w:rStyle w:val="PlaceholderText"/>
              <w:rFonts w:ascii="Times New Roman" w:hAnsi="Times New Roman" w:cs="Times New Roman"/>
              <w:color w:val="FF0000"/>
              <w:sz w:val="20"/>
              <w:szCs w:val="20"/>
              <w:u w:val="single"/>
            </w:rPr>
            <w:t xml:space="preserve"> i</w:t>
          </w:r>
          <w:r w:rsidR="005774B5">
            <w:rPr>
              <w:rStyle w:val="PlaceholderText"/>
              <w:rFonts w:ascii="Times New Roman" w:hAnsi="Times New Roman" w:cs="Times New Roman"/>
              <w:color w:val="FF0000"/>
              <w:sz w:val="20"/>
              <w:szCs w:val="20"/>
              <w:u w:val="single"/>
            </w:rPr>
            <w:t>nser</w:t>
          </w:r>
          <w:r w:rsidR="008E727D">
            <w:rPr>
              <w:rStyle w:val="PlaceholderText"/>
              <w:rFonts w:ascii="Times New Roman" w:hAnsi="Times New Roman" w:cs="Times New Roman"/>
              <w:color w:val="FF0000"/>
              <w:sz w:val="20"/>
              <w:szCs w:val="20"/>
              <w:u w:val="single"/>
            </w:rPr>
            <w:t>t SPACE</w:t>
          </w:r>
          <w:r w:rsidR="005774B5">
            <w:rPr>
              <w:rStyle w:val="PlaceholderText"/>
              <w:rFonts w:ascii="Times New Roman" w:hAnsi="Times New Roman" w:cs="Times New Roman"/>
              <w:color w:val="FF0000"/>
              <w:sz w:val="20"/>
              <w:szCs w:val="20"/>
              <w:u w:val="single"/>
            </w:rPr>
            <w:t>S</w:t>
          </w:r>
        </w:sdtContent>
      </w:sdt>
      <w:r w:rsidRPr="001F0B8D">
        <w:rPr>
          <w:rFonts w:ascii="Times New Roman" w:hAnsi="Times New Roman" w:cs="Times New Roman"/>
          <w:sz w:val="24"/>
          <w:szCs w:val="24"/>
        </w:rPr>
        <w:t xml:space="preserve">  to file a modified plan.  Upon failure to do so, or to request an extension of time prior to the due date for the modified plan, this case shall be dismissed without further notice or hearing, unless on or before the due date for the modified plan counsel files a certification that there is no need to file a modified plan. </w:t>
      </w:r>
    </w:p>
    <w:p w14:paraId="795178A1" w14:textId="77777777" w:rsidR="00630ADA" w:rsidRPr="001F0B8D" w:rsidRDefault="00630ADA" w:rsidP="00884BA3">
      <w:pPr>
        <w:tabs>
          <w:tab w:val="left" w:pos="-14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auto"/>
        <w:ind w:left="1440"/>
        <w:rPr>
          <w:rFonts w:ascii="Times New Roman" w:hAnsi="Times New Roman" w:cs="Times New Roman"/>
          <w:sz w:val="24"/>
          <w:szCs w:val="24"/>
        </w:rPr>
      </w:pPr>
      <w:r w:rsidRPr="001F0B8D">
        <w:rPr>
          <w:rFonts w:ascii="Times New Roman" w:hAnsi="Times New Roman" w:cs="Times New Roman"/>
          <w:sz w:val="24"/>
          <w:szCs w:val="24"/>
        </w:rPr>
        <w:t xml:space="preserve">Should a modified plan be timely filed, counsel shall serve it in accord with existing procedures and orders of this court; provided however, that no service shall be required as to any class of creditors not adversely affected by the amended plan, as certified in writing by counsel for the debtor(s) and endorsed as agreed by the trustee, which certification shall be filed with the Clerk no later than the date by which service of the modified plan is required to be made.  In all cases of plan modification, service shall be made upon any creditor who has any pending objection to confirmation or a specific request for notice. </w:t>
      </w:r>
    </w:p>
    <w:p w14:paraId="458DBA57" w14:textId="437BB4F2"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7. </w:t>
      </w:r>
      <w:sdt>
        <w:sdtPr>
          <w:rPr>
            <w:rFonts w:ascii="Times New Roman" w:hAnsi="Times New Roman" w:cs="Times New Roman"/>
            <w:sz w:val="24"/>
            <w:szCs w:val="24"/>
          </w:rPr>
          <w:id w:val="-913397383"/>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 xml:space="preserve">Counsel for the debtor(s) shall submit a wage deduction order to the court no later than </w:t>
      </w:r>
      <w:sdt>
        <w:sdtPr>
          <w:rPr>
            <w:rFonts w:ascii="Times New Roman" w:hAnsi="Times New Roman" w:cs="Times New Roman"/>
            <w:sz w:val="20"/>
            <w:szCs w:val="20"/>
            <w:u w:val="single"/>
          </w:rPr>
          <w:id w:val="-1892406015"/>
          <w:placeholder>
            <w:docPart w:val="1782A858BC6F40C88D71FD9C7F4A8F0F"/>
          </w:placeholder>
          <w:showingPlcHdr/>
          <w:date>
            <w:dateFormat w:val="M/d/yyyy"/>
            <w:lid w:val="en-US"/>
            <w:storeMappedDataAs w:val="dateTime"/>
            <w:calendar w:val="gregorian"/>
          </w:date>
        </w:sdtPr>
        <w:sdtEndPr/>
        <w:sdtContent>
          <w:r w:rsidR="0000760D" w:rsidRPr="00386C9E">
            <w:rPr>
              <w:rStyle w:val="PlaceholderText"/>
              <w:rFonts w:ascii="Times New Roman" w:hAnsi="Times New Roman" w:cs="Times New Roman"/>
              <w:color w:val="FF0000"/>
              <w:sz w:val="20"/>
              <w:szCs w:val="20"/>
              <w:u w:val="single"/>
            </w:rPr>
            <w:t xml:space="preserve">select </w:t>
          </w:r>
          <w:r w:rsidRPr="00386C9E">
            <w:rPr>
              <w:rStyle w:val="PlaceholderText"/>
              <w:rFonts w:ascii="Times New Roman" w:hAnsi="Times New Roman" w:cs="Times New Roman"/>
              <w:color w:val="FF0000"/>
              <w:sz w:val="20"/>
              <w:szCs w:val="20"/>
              <w:u w:val="single"/>
            </w:rPr>
            <w:t>date</w:t>
          </w:r>
          <w:r w:rsidR="008E727D">
            <w:rPr>
              <w:rStyle w:val="PlaceholderText"/>
              <w:rFonts w:ascii="Times New Roman" w:hAnsi="Times New Roman" w:cs="Times New Roman"/>
              <w:color w:val="FF0000"/>
              <w:sz w:val="20"/>
              <w:szCs w:val="20"/>
              <w:u w:val="single"/>
            </w:rPr>
            <w:t xml:space="preserve"> </w:t>
          </w:r>
          <w:r w:rsidR="008E727D" w:rsidRPr="00AF72EA">
            <w:rPr>
              <w:rStyle w:val="PlaceholderText"/>
              <w:rFonts w:ascii="Times New Roman" w:hAnsi="Times New Roman" w:cs="Times New Roman"/>
              <w:color w:val="auto"/>
              <w:sz w:val="20"/>
              <w:szCs w:val="20"/>
              <w:u w:val="single"/>
            </w:rPr>
            <w:t>OR</w:t>
          </w:r>
          <w:r w:rsidR="005774B5">
            <w:rPr>
              <w:rStyle w:val="PlaceholderText"/>
              <w:rFonts w:ascii="Times New Roman" w:hAnsi="Times New Roman" w:cs="Times New Roman"/>
              <w:color w:val="FF0000"/>
              <w:sz w:val="20"/>
              <w:szCs w:val="20"/>
              <w:u w:val="single"/>
            </w:rPr>
            <w:t xml:space="preserve"> </w:t>
          </w:r>
          <w:r w:rsidR="008E727D">
            <w:rPr>
              <w:rStyle w:val="PlaceholderText"/>
              <w:rFonts w:ascii="Times New Roman" w:hAnsi="Times New Roman" w:cs="Times New Roman"/>
              <w:color w:val="FF0000"/>
              <w:sz w:val="20"/>
              <w:szCs w:val="20"/>
              <w:u w:val="single"/>
            </w:rPr>
            <w:t>i</w:t>
          </w:r>
          <w:r w:rsidR="005774B5">
            <w:rPr>
              <w:rStyle w:val="PlaceholderText"/>
              <w:rFonts w:ascii="Times New Roman" w:hAnsi="Times New Roman" w:cs="Times New Roman"/>
              <w:color w:val="FF0000"/>
              <w:sz w:val="20"/>
              <w:szCs w:val="20"/>
              <w:u w:val="single"/>
            </w:rPr>
            <w:t>nser</w:t>
          </w:r>
          <w:r w:rsidR="008E727D">
            <w:rPr>
              <w:rStyle w:val="PlaceholderText"/>
              <w:rFonts w:ascii="Times New Roman" w:hAnsi="Times New Roman" w:cs="Times New Roman"/>
              <w:color w:val="FF0000"/>
              <w:sz w:val="20"/>
              <w:szCs w:val="20"/>
              <w:u w:val="single"/>
            </w:rPr>
            <w:t>t SPACE</w:t>
          </w:r>
          <w:r w:rsidR="005774B5">
            <w:rPr>
              <w:rStyle w:val="PlaceholderText"/>
              <w:rFonts w:ascii="Times New Roman" w:hAnsi="Times New Roman" w:cs="Times New Roman"/>
              <w:color w:val="FF0000"/>
              <w:sz w:val="20"/>
              <w:szCs w:val="20"/>
              <w:u w:val="single"/>
            </w:rPr>
            <w:t>S</w:t>
          </w:r>
        </w:sdtContent>
      </w:sdt>
      <w:r w:rsidRPr="001F0B8D">
        <w:rPr>
          <w:rFonts w:ascii="Times New Roman" w:hAnsi="Times New Roman" w:cs="Times New Roman"/>
          <w:sz w:val="24"/>
          <w:szCs w:val="24"/>
        </w:rPr>
        <w:t xml:space="preserve"> or the debtor(s) shall appear at the continued hearing date to show cause why no wage deduction order should be entered.</w:t>
      </w:r>
    </w:p>
    <w:p w14:paraId="69326D33"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 xml:space="preserve">8. </w:t>
      </w:r>
      <w:sdt>
        <w:sdtPr>
          <w:rPr>
            <w:rFonts w:ascii="Times New Roman" w:hAnsi="Times New Roman" w:cs="Times New Roman"/>
            <w:sz w:val="24"/>
            <w:szCs w:val="24"/>
          </w:rPr>
          <w:id w:val="262423131"/>
          <w14:checkbox>
            <w14:checked w14:val="0"/>
            <w14:checkedState w14:val="2612" w14:font="MS Gothic"/>
            <w14:uncheckedState w14:val="2610" w14:font="MS Gothic"/>
          </w14:checkbox>
        </w:sdtPr>
        <w:sdtEndPr/>
        <w:sdtContent>
          <w:r w:rsidRPr="001F0B8D">
            <w:rPr>
              <w:rFonts w:ascii="MS Mincho" w:eastAsia="MS Mincho" w:hAnsi="MS Mincho" w:cs="MS Mincho"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Should the trustee be prepared to recommend confirmation, she/he may submit a confirmation order for entry prior to the continued hearing provided there is no pending objection by a creditor to confirmation.</w:t>
      </w:r>
    </w:p>
    <w:p w14:paraId="4E943650" w14:textId="77777777" w:rsidR="00630ADA" w:rsidRPr="001F0B8D" w:rsidRDefault="00630ADA" w:rsidP="00987778">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1F0B8D">
        <w:rPr>
          <w:rFonts w:ascii="Times New Roman" w:hAnsi="Times New Roman" w:cs="Times New Roman"/>
          <w:sz w:val="24"/>
          <w:szCs w:val="24"/>
        </w:rPr>
        <w:t>9.</w:t>
      </w:r>
      <w:r w:rsidR="00C428B9">
        <w:rPr>
          <w:rFonts w:ascii="Times New Roman" w:hAnsi="Times New Roman" w:cs="Times New Roman"/>
          <w:sz w:val="24"/>
          <w:szCs w:val="24"/>
        </w:rPr>
        <w:t xml:space="preserve"> </w:t>
      </w:r>
      <w:sdt>
        <w:sdtPr>
          <w:rPr>
            <w:rFonts w:ascii="Times New Roman" w:hAnsi="Times New Roman" w:cs="Times New Roman"/>
            <w:sz w:val="24"/>
            <w:szCs w:val="24"/>
          </w:rPr>
          <w:id w:val="-118992492"/>
          <w14:checkbox>
            <w14:checked w14:val="0"/>
            <w14:checkedState w14:val="2612" w14:font="MS Gothic"/>
            <w14:uncheckedState w14:val="2610" w14:font="MS Gothic"/>
          </w14:checkbox>
        </w:sdtPr>
        <w:sdtEndPr/>
        <w:sdtContent>
          <w:r w:rsidR="00670190">
            <w:rPr>
              <w:rFonts w:ascii="MS Gothic" w:eastAsia="MS Gothic" w:hAnsi="MS Gothic" w:cs="Times New Roman" w:hint="eastAsia"/>
              <w:sz w:val="24"/>
              <w:szCs w:val="24"/>
            </w:rPr>
            <w:t>☐</w:t>
          </w:r>
        </w:sdtContent>
      </w:sdt>
      <w:r w:rsidRPr="001F0B8D">
        <w:rPr>
          <w:rFonts w:ascii="Times New Roman" w:hAnsi="Times New Roman" w:cs="Times New Roman"/>
          <w:sz w:val="24"/>
          <w:szCs w:val="24"/>
        </w:rPr>
        <w:tab/>
      </w:r>
      <w:r w:rsidR="009832CC">
        <w:rPr>
          <w:rFonts w:ascii="Times New Roman" w:hAnsi="Times New Roman" w:cs="Times New Roman"/>
          <w:sz w:val="24"/>
          <w:szCs w:val="24"/>
        </w:rPr>
        <w:tab/>
      </w:r>
      <w:r w:rsidRPr="001F0B8D">
        <w:rPr>
          <w:rFonts w:ascii="Times New Roman" w:hAnsi="Times New Roman" w:cs="Times New Roman"/>
          <w:sz w:val="24"/>
          <w:szCs w:val="24"/>
        </w:rPr>
        <w:t>Other provisions:</w:t>
      </w:r>
      <w:r w:rsidR="00EB15B0">
        <w:rPr>
          <w:rFonts w:ascii="Times New Roman" w:hAnsi="Times New Roman" w:cs="Times New Roman"/>
          <w:sz w:val="24"/>
          <w:szCs w:val="24"/>
        </w:rPr>
        <w:t xml:space="preserve">  </w:t>
      </w:r>
      <w:sdt>
        <w:sdtPr>
          <w:rPr>
            <w:rFonts w:ascii="Times New Roman" w:hAnsi="Times New Roman" w:cs="Times New Roman"/>
            <w:sz w:val="24"/>
            <w:szCs w:val="24"/>
            <w:u w:val="single"/>
          </w:rPr>
          <w:id w:val="495768164"/>
          <w:placeholder>
            <w:docPart w:val="52EBD54175DB44BE941F0AB2263FE8F3"/>
          </w:placeholder>
          <w:showingPlcHdr/>
          <w:text/>
        </w:sdtPr>
        <w:sdtEndPr/>
        <w:sdtContent>
          <w:r w:rsidR="00670190" w:rsidRPr="00670190">
            <w:rPr>
              <w:rFonts w:ascii="Times New Roman" w:hAnsi="Times New Roman" w:cs="Times New Roman"/>
              <w:color w:val="FF0000"/>
              <w:sz w:val="24"/>
              <w:szCs w:val="24"/>
              <w:u w:val="single"/>
            </w:rPr>
            <w:t xml:space="preserve">enter text </w:t>
          </w:r>
          <w:r w:rsidR="00670190" w:rsidRPr="00AF72EA">
            <w:rPr>
              <w:rFonts w:ascii="Times New Roman" w:hAnsi="Times New Roman" w:cs="Times New Roman"/>
              <w:sz w:val="24"/>
              <w:szCs w:val="24"/>
              <w:u w:val="single"/>
            </w:rPr>
            <w:t>OR</w:t>
          </w:r>
          <w:r w:rsidR="00670190" w:rsidRPr="00670190">
            <w:rPr>
              <w:rFonts w:ascii="Times New Roman" w:hAnsi="Times New Roman" w:cs="Times New Roman"/>
              <w:color w:val="FF0000"/>
              <w:sz w:val="24"/>
              <w:szCs w:val="24"/>
              <w:u w:val="single"/>
            </w:rPr>
            <w:t xml:space="preserve"> i</w:t>
          </w:r>
          <w:r w:rsidR="005774B5">
            <w:rPr>
              <w:rFonts w:ascii="Times New Roman" w:hAnsi="Times New Roman" w:cs="Times New Roman"/>
              <w:color w:val="FF0000"/>
              <w:sz w:val="24"/>
              <w:szCs w:val="24"/>
              <w:u w:val="single"/>
            </w:rPr>
            <w:t>nser</w:t>
          </w:r>
          <w:r w:rsidR="00670190" w:rsidRPr="00670190">
            <w:rPr>
              <w:rFonts w:ascii="Times New Roman" w:hAnsi="Times New Roman" w:cs="Times New Roman"/>
              <w:color w:val="FF0000"/>
              <w:sz w:val="24"/>
              <w:szCs w:val="24"/>
              <w:u w:val="single"/>
            </w:rPr>
            <w:t>t SPACE</w:t>
          </w:r>
          <w:r w:rsidR="005774B5">
            <w:rPr>
              <w:rFonts w:ascii="Times New Roman" w:hAnsi="Times New Roman" w:cs="Times New Roman"/>
              <w:color w:val="FF0000"/>
              <w:sz w:val="24"/>
              <w:szCs w:val="24"/>
              <w:u w:val="single"/>
            </w:rPr>
            <w:t>S</w:t>
          </w:r>
        </w:sdtContent>
      </w:sdt>
      <w:r w:rsidR="00166781">
        <w:rPr>
          <w:rFonts w:ascii="Times New Roman" w:hAnsi="Times New Roman" w:cs="Times New Roman"/>
          <w:sz w:val="24"/>
          <w:szCs w:val="24"/>
        </w:rPr>
        <w:t>.</w:t>
      </w:r>
    </w:p>
    <w:p w14:paraId="26F46D69" w14:textId="77777777" w:rsidR="00630ADA" w:rsidRPr="001F0B8D"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r w:rsidRPr="001F0B8D">
        <w:rPr>
          <w:rFonts w:ascii="Times New Roman" w:hAnsi="Times New Roman" w:cs="Times New Roman"/>
          <w:sz w:val="24"/>
          <w:szCs w:val="24"/>
        </w:rPr>
        <w:t>Debtor(s)' counsel shall serve a copy of this order upon the Chapter 13 trustee and all creditors or their counsel who have filed objections, a motion to dismiss or convert, or an unresolved motion for relief from the automatic stay.</w:t>
      </w:r>
    </w:p>
    <w:p w14:paraId="0A162087" w14:textId="77777777" w:rsidR="00630ADA" w:rsidRPr="001F0B8D" w:rsidRDefault="00630ADA" w:rsidP="00884BA3">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p w14:paraId="796331AD" w14:textId="2652DB0E" w:rsidR="007842CA" w:rsidRDefault="007842CA" w:rsidP="007842C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**END OF ORDER**</w:t>
      </w:r>
    </w:p>
    <w:p w14:paraId="559AF70F" w14:textId="77777777" w:rsidR="007842CA" w:rsidRDefault="007842CA" w:rsidP="00630AD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p w14:paraId="4CBCBE1F" w14:textId="6D75A72A" w:rsidR="00630ADA" w:rsidRPr="001F0B8D" w:rsidRDefault="00630ADA" w:rsidP="00630AD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r w:rsidRPr="001F0B8D">
        <w:rPr>
          <w:rFonts w:ascii="Times New Roman" w:hAnsi="Times New Roman" w:cs="Times New Roman"/>
          <w:sz w:val="24"/>
          <w:szCs w:val="24"/>
        </w:rPr>
        <w:t>We consent:</w:t>
      </w:r>
    </w:p>
    <w:p w14:paraId="7FD6894B" w14:textId="77777777" w:rsidR="00630ADA" w:rsidRPr="001F0B8D" w:rsidRDefault="00630ADA" w:rsidP="00630AD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2874" w14:paraId="2F57893E" w14:textId="77777777" w:rsidTr="00FD3977">
        <w:tc>
          <w:tcPr>
            <w:tcW w:w="4788" w:type="dxa"/>
          </w:tcPr>
          <w:p w14:paraId="645E00DF" w14:textId="77777777" w:rsidR="006033FD" w:rsidRDefault="006033FD" w:rsidP="00884BA3">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p w14:paraId="05546A52" w14:textId="05B954C2" w:rsidR="00362874" w:rsidRDefault="006033FD" w:rsidP="00884BA3">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4788" w:type="dxa"/>
          </w:tcPr>
          <w:p w14:paraId="127F7035" w14:textId="77777777" w:rsidR="006033FD" w:rsidRDefault="006033FD" w:rsidP="00630AD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p w14:paraId="3E005F5F" w14:textId="31F53FB0" w:rsidR="00362874" w:rsidRDefault="006033FD" w:rsidP="00630AD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362874" w14:paraId="0AC82EC4" w14:textId="77777777" w:rsidTr="00FD3977">
        <w:tc>
          <w:tcPr>
            <w:tcW w:w="4788" w:type="dxa"/>
          </w:tcPr>
          <w:p w14:paraId="4C38DF2C" w14:textId="77777777" w:rsidR="00362874" w:rsidRDefault="00362874" w:rsidP="00884BA3">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1F0B8D">
              <w:rPr>
                <w:rFonts w:ascii="Times New Roman" w:hAnsi="Times New Roman" w:cs="Times New Roman"/>
                <w:sz w:val="24"/>
                <w:szCs w:val="24"/>
              </w:rPr>
              <w:t>Chapter 13 Trustee</w:t>
            </w:r>
          </w:p>
        </w:tc>
        <w:tc>
          <w:tcPr>
            <w:tcW w:w="4788" w:type="dxa"/>
          </w:tcPr>
          <w:p w14:paraId="3CD6780C" w14:textId="77777777" w:rsidR="00362874" w:rsidRDefault="00362874" w:rsidP="00630ADA">
            <w:pPr>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1F0B8D">
              <w:rPr>
                <w:rFonts w:ascii="Times New Roman" w:hAnsi="Times New Roman" w:cs="Times New Roman"/>
                <w:sz w:val="24"/>
                <w:szCs w:val="24"/>
              </w:rPr>
              <w:t>Debtor's counsel</w:t>
            </w:r>
          </w:p>
        </w:tc>
      </w:tr>
    </w:tbl>
    <w:p w14:paraId="4CC01243" w14:textId="2EB79FB7" w:rsidR="002B0AF6" w:rsidRPr="008A503F" w:rsidRDefault="002B0AF6" w:rsidP="00327807">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jc w:val="center"/>
        <w:rPr>
          <w:rFonts w:ascii="Times New Roman" w:hAnsi="Times New Roman" w:cs="Times New Roman"/>
          <w:sz w:val="20"/>
          <w:szCs w:val="20"/>
        </w:rPr>
      </w:pPr>
    </w:p>
    <w:sectPr w:rsidR="002B0AF6" w:rsidRPr="008A503F" w:rsidSect="005E41A3">
      <w:footerReference w:type="default" r:id="rId8"/>
      <w:pgSz w:w="12240" w:h="15840"/>
      <w:pgMar w:top="720" w:right="720" w:bottom="144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E67A" w14:textId="77777777" w:rsidR="00FB7869" w:rsidRDefault="00FB7869" w:rsidP="00603883">
      <w:pPr>
        <w:spacing w:after="0" w:line="240" w:lineRule="auto"/>
      </w:pPr>
      <w:r>
        <w:separator/>
      </w:r>
    </w:p>
  </w:endnote>
  <w:endnote w:type="continuationSeparator" w:id="0">
    <w:p w14:paraId="560824C1" w14:textId="77777777" w:rsidR="00FB7869" w:rsidRDefault="00FB7869" w:rsidP="0060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41541"/>
      <w:docPartObj>
        <w:docPartGallery w:val="Page Numbers (Bottom of Page)"/>
        <w:docPartUnique/>
      </w:docPartObj>
    </w:sdtPr>
    <w:sdtEndPr>
      <w:rPr>
        <w:noProof/>
      </w:rPr>
    </w:sdtEndPr>
    <w:sdtContent>
      <w:p w14:paraId="61A33754" w14:textId="6C37CE0A" w:rsidR="00EE7450" w:rsidRDefault="00EE7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94C58" w14:textId="2E2D3DF3" w:rsidR="00EE7450" w:rsidRDefault="00EE7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CE26" w14:textId="77777777" w:rsidR="00FB7869" w:rsidRDefault="00FB7869" w:rsidP="00603883">
      <w:pPr>
        <w:spacing w:after="0" w:line="240" w:lineRule="auto"/>
      </w:pPr>
      <w:r>
        <w:separator/>
      </w:r>
    </w:p>
  </w:footnote>
  <w:footnote w:type="continuationSeparator" w:id="0">
    <w:p w14:paraId="43ABB4D8" w14:textId="77777777" w:rsidR="00FB7869" w:rsidRDefault="00FB7869" w:rsidP="00603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DA"/>
    <w:rsid w:val="0000760D"/>
    <w:rsid w:val="00033D6A"/>
    <w:rsid w:val="00061F7F"/>
    <w:rsid w:val="00064104"/>
    <w:rsid w:val="000D2A01"/>
    <w:rsid w:val="001025DF"/>
    <w:rsid w:val="00104CF9"/>
    <w:rsid w:val="001163F2"/>
    <w:rsid w:val="00124879"/>
    <w:rsid w:val="00131420"/>
    <w:rsid w:val="00146C68"/>
    <w:rsid w:val="00166781"/>
    <w:rsid w:val="001867C6"/>
    <w:rsid w:val="001A7DD5"/>
    <w:rsid w:val="001C0320"/>
    <w:rsid w:val="001F043B"/>
    <w:rsid w:val="001F0B8D"/>
    <w:rsid w:val="002112D9"/>
    <w:rsid w:val="0021798A"/>
    <w:rsid w:val="002206F5"/>
    <w:rsid w:val="002435F7"/>
    <w:rsid w:val="00257369"/>
    <w:rsid w:val="00281163"/>
    <w:rsid w:val="002B0AF6"/>
    <w:rsid w:val="00327807"/>
    <w:rsid w:val="00332880"/>
    <w:rsid w:val="00357861"/>
    <w:rsid w:val="00362874"/>
    <w:rsid w:val="003653C8"/>
    <w:rsid w:val="00374AD4"/>
    <w:rsid w:val="00386C9E"/>
    <w:rsid w:val="003939C1"/>
    <w:rsid w:val="003A7D7C"/>
    <w:rsid w:val="003B4752"/>
    <w:rsid w:val="003D4BAB"/>
    <w:rsid w:val="0040212E"/>
    <w:rsid w:val="00405D27"/>
    <w:rsid w:val="004369AB"/>
    <w:rsid w:val="00466250"/>
    <w:rsid w:val="0047640E"/>
    <w:rsid w:val="0051471F"/>
    <w:rsid w:val="005419D5"/>
    <w:rsid w:val="00556C05"/>
    <w:rsid w:val="00564EFB"/>
    <w:rsid w:val="005774B5"/>
    <w:rsid w:val="005B5E32"/>
    <w:rsid w:val="005C0203"/>
    <w:rsid w:val="005E41A3"/>
    <w:rsid w:val="006033FD"/>
    <w:rsid w:val="00603883"/>
    <w:rsid w:val="00613AA6"/>
    <w:rsid w:val="00630ADA"/>
    <w:rsid w:val="00641C65"/>
    <w:rsid w:val="00650466"/>
    <w:rsid w:val="00670190"/>
    <w:rsid w:val="0067396A"/>
    <w:rsid w:val="00724C42"/>
    <w:rsid w:val="007767B7"/>
    <w:rsid w:val="007778BF"/>
    <w:rsid w:val="007842CA"/>
    <w:rsid w:val="00794B63"/>
    <w:rsid w:val="0079609E"/>
    <w:rsid w:val="007B6C01"/>
    <w:rsid w:val="007C26F5"/>
    <w:rsid w:val="007C30A1"/>
    <w:rsid w:val="007E57AD"/>
    <w:rsid w:val="007F2361"/>
    <w:rsid w:val="00813297"/>
    <w:rsid w:val="00884BA3"/>
    <w:rsid w:val="0089086B"/>
    <w:rsid w:val="008A503F"/>
    <w:rsid w:val="008B50E9"/>
    <w:rsid w:val="008E5B7A"/>
    <w:rsid w:val="008E727D"/>
    <w:rsid w:val="009438D8"/>
    <w:rsid w:val="00944F60"/>
    <w:rsid w:val="00952434"/>
    <w:rsid w:val="00953744"/>
    <w:rsid w:val="00975899"/>
    <w:rsid w:val="009832CC"/>
    <w:rsid w:val="009837AE"/>
    <w:rsid w:val="00987778"/>
    <w:rsid w:val="009A4557"/>
    <w:rsid w:val="009C606B"/>
    <w:rsid w:val="009D1943"/>
    <w:rsid w:val="009F7DE5"/>
    <w:rsid w:val="00A44778"/>
    <w:rsid w:val="00A73B55"/>
    <w:rsid w:val="00A84CB9"/>
    <w:rsid w:val="00AA7DC2"/>
    <w:rsid w:val="00AC7482"/>
    <w:rsid w:val="00AD49BB"/>
    <w:rsid w:val="00AD6656"/>
    <w:rsid w:val="00AD7459"/>
    <w:rsid w:val="00AF72EA"/>
    <w:rsid w:val="00B04610"/>
    <w:rsid w:val="00B15D0B"/>
    <w:rsid w:val="00B40DF1"/>
    <w:rsid w:val="00B47FA1"/>
    <w:rsid w:val="00B51DAE"/>
    <w:rsid w:val="00B54EE8"/>
    <w:rsid w:val="00B8315A"/>
    <w:rsid w:val="00B91C40"/>
    <w:rsid w:val="00BC0573"/>
    <w:rsid w:val="00BC6329"/>
    <w:rsid w:val="00BD7361"/>
    <w:rsid w:val="00C428B9"/>
    <w:rsid w:val="00C70271"/>
    <w:rsid w:val="00C8017F"/>
    <w:rsid w:val="00D067CA"/>
    <w:rsid w:val="00D16649"/>
    <w:rsid w:val="00D26443"/>
    <w:rsid w:val="00D332E2"/>
    <w:rsid w:val="00D46172"/>
    <w:rsid w:val="00D801FF"/>
    <w:rsid w:val="00DA6021"/>
    <w:rsid w:val="00DB0C6B"/>
    <w:rsid w:val="00DE336C"/>
    <w:rsid w:val="00DF1C86"/>
    <w:rsid w:val="00E04FAD"/>
    <w:rsid w:val="00E6367F"/>
    <w:rsid w:val="00E71B3F"/>
    <w:rsid w:val="00EA7374"/>
    <w:rsid w:val="00EB15B0"/>
    <w:rsid w:val="00EC1EC5"/>
    <w:rsid w:val="00EC4834"/>
    <w:rsid w:val="00EE2358"/>
    <w:rsid w:val="00EE7450"/>
    <w:rsid w:val="00F04319"/>
    <w:rsid w:val="00F22C28"/>
    <w:rsid w:val="00F444D8"/>
    <w:rsid w:val="00F52A85"/>
    <w:rsid w:val="00F63058"/>
    <w:rsid w:val="00FB7869"/>
    <w:rsid w:val="00FC2C03"/>
    <w:rsid w:val="00FC4716"/>
    <w:rsid w:val="00FD0486"/>
    <w:rsid w:val="00FD356F"/>
    <w:rsid w:val="00FD3977"/>
    <w:rsid w:val="00FE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358"/>
  <w15:docId w15:val="{25506060-4088-4C14-A574-F2FDA8F3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ADA"/>
    <w:rPr>
      <w:color w:val="808080"/>
    </w:rPr>
  </w:style>
  <w:style w:type="paragraph" w:styleId="BalloonText">
    <w:name w:val="Balloon Text"/>
    <w:basedOn w:val="Normal"/>
    <w:link w:val="BalloonTextChar"/>
    <w:uiPriority w:val="99"/>
    <w:semiHidden/>
    <w:unhideWhenUsed/>
    <w:rsid w:val="0063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DA"/>
    <w:rPr>
      <w:rFonts w:ascii="Tahoma" w:hAnsi="Tahoma" w:cs="Tahoma"/>
      <w:sz w:val="16"/>
      <w:szCs w:val="16"/>
    </w:rPr>
  </w:style>
  <w:style w:type="paragraph" w:styleId="Header">
    <w:name w:val="header"/>
    <w:basedOn w:val="Normal"/>
    <w:link w:val="HeaderChar"/>
    <w:uiPriority w:val="99"/>
    <w:unhideWhenUsed/>
    <w:rsid w:val="0060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83"/>
  </w:style>
  <w:style w:type="paragraph" w:styleId="Footer">
    <w:name w:val="footer"/>
    <w:basedOn w:val="Normal"/>
    <w:link w:val="FooterChar"/>
    <w:uiPriority w:val="99"/>
    <w:unhideWhenUsed/>
    <w:rsid w:val="0060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83"/>
  </w:style>
  <w:style w:type="table" w:styleId="TableGrid">
    <w:name w:val="Table Grid"/>
    <w:basedOn w:val="TableNormal"/>
    <w:uiPriority w:val="59"/>
    <w:rsid w:val="0036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AB359B47AF4FBA8A5CBF4025FD7ACF">
    <w:name w:val="4FAB359B47AF4FBA8A5CBF4025FD7ACF"/>
    <w:rsid w:val="00C4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5B4A0C2FC4D128AB7A08439B87581"/>
        <w:category>
          <w:name w:val="General"/>
          <w:gallery w:val="placeholder"/>
        </w:category>
        <w:types>
          <w:type w:val="bbPlcHdr"/>
        </w:types>
        <w:behaviors>
          <w:behavior w:val="content"/>
        </w:behaviors>
        <w:guid w:val="{C59570AC-D101-4E48-9990-1C05E40AE5DB}"/>
      </w:docPartPr>
      <w:docPartBody>
        <w:p w:rsidR="007977E7" w:rsidRDefault="004C2F7E" w:rsidP="004C2F7E">
          <w:pPr>
            <w:pStyle w:val="9045B4A0C2FC4D128AB7A08439B8758147"/>
          </w:pPr>
          <w:r w:rsidRPr="00386C9E">
            <w:rPr>
              <w:rFonts w:ascii="Times New Roman" w:hAnsi="Times New Roman" w:cs="Times New Roman"/>
              <w:color w:val="FF0000"/>
              <w:sz w:val="20"/>
              <w:szCs w:val="20"/>
              <w:u w:val="single"/>
            </w:rPr>
            <w:t>select</w:t>
          </w:r>
          <w:r w:rsidRPr="00386C9E">
            <w:rPr>
              <w:rStyle w:val="PlaceholderText"/>
              <w:rFonts w:ascii="Times New Roman" w:hAnsi="Times New Roman" w:cs="Times New Roman"/>
              <w:color w:val="FF0000"/>
              <w:sz w:val="20"/>
              <w:szCs w:val="20"/>
              <w:u w:val="single"/>
            </w:rPr>
            <w:t xml:space="preserve"> date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2F1A3896E2084B8D9C2FDAF931F7F504"/>
        <w:category>
          <w:name w:val="General"/>
          <w:gallery w:val="placeholder"/>
        </w:category>
        <w:types>
          <w:type w:val="bbPlcHdr"/>
        </w:types>
        <w:behaviors>
          <w:behavior w:val="content"/>
        </w:behaviors>
        <w:guid w:val="{922900DF-8902-491A-B049-427B31147EA6}"/>
      </w:docPartPr>
      <w:docPartBody>
        <w:p w:rsidR="007977E7" w:rsidRDefault="004C2F7E" w:rsidP="004C2F7E">
          <w:pPr>
            <w:pStyle w:val="2F1A3896E2084B8D9C2FDAF931F7F50447"/>
          </w:pPr>
          <w:r w:rsidRPr="00386C9E">
            <w:rPr>
              <w:rStyle w:val="PlaceholderText"/>
              <w:rFonts w:ascii="Times New Roman" w:hAnsi="Times New Roman" w:cs="Times New Roman"/>
              <w:color w:val="FF0000"/>
              <w:sz w:val="20"/>
              <w:szCs w:val="20"/>
              <w:u w:val="single"/>
            </w:rPr>
            <w:t>select date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2F8BD7F2947647C88A3D1B63AF92DCA3"/>
        <w:category>
          <w:name w:val="General"/>
          <w:gallery w:val="placeholder"/>
        </w:category>
        <w:types>
          <w:type w:val="bbPlcHdr"/>
        </w:types>
        <w:behaviors>
          <w:behavior w:val="content"/>
        </w:behaviors>
        <w:guid w:val="{D74C5D62-6B28-4B28-B2C7-8B48B1892CD7}"/>
      </w:docPartPr>
      <w:docPartBody>
        <w:p w:rsidR="007977E7" w:rsidRDefault="004C2F7E" w:rsidP="004C2F7E">
          <w:pPr>
            <w:pStyle w:val="2F8BD7F2947647C88A3D1B63AF92DCA347"/>
          </w:pPr>
          <w:r w:rsidRPr="00386C9E">
            <w:rPr>
              <w:rStyle w:val="PlaceholderText"/>
              <w:rFonts w:ascii="Times New Roman" w:hAnsi="Times New Roman" w:cs="Times New Roman"/>
              <w:color w:val="FF0000"/>
              <w:sz w:val="20"/>
              <w:szCs w:val="20"/>
              <w:u w:val="single"/>
            </w:rPr>
            <w:t>select date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3AF4D875A9C74EC5A018FC67A922CEC1"/>
        <w:category>
          <w:name w:val="General"/>
          <w:gallery w:val="placeholder"/>
        </w:category>
        <w:types>
          <w:type w:val="bbPlcHdr"/>
        </w:types>
        <w:behaviors>
          <w:behavior w:val="content"/>
        </w:behaviors>
        <w:guid w:val="{01D49F3B-579D-43D2-B9DC-A3963F10BA84}"/>
      </w:docPartPr>
      <w:docPartBody>
        <w:p w:rsidR="007977E7" w:rsidRDefault="004C2F7E" w:rsidP="004C2F7E">
          <w:pPr>
            <w:pStyle w:val="3AF4D875A9C74EC5A018FC67A922CEC147"/>
          </w:pPr>
          <w:r w:rsidRPr="00386C9E">
            <w:rPr>
              <w:rStyle w:val="PlaceholderText"/>
              <w:rFonts w:ascii="Times New Roman" w:hAnsi="Times New Roman" w:cs="Times New Roman"/>
              <w:color w:val="FF0000"/>
              <w:sz w:val="20"/>
              <w:szCs w:val="20"/>
              <w:u w:val="single"/>
            </w:rPr>
            <w:t xml:space="preserve">enter </w:t>
          </w:r>
          <w:r>
            <w:rPr>
              <w:rStyle w:val="PlaceholderText"/>
              <w:rFonts w:ascii="Times New Roman" w:hAnsi="Times New Roman" w:cs="Times New Roman"/>
              <w:color w:val="FF0000"/>
              <w:sz w:val="20"/>
              <w:szCs w:val="20"/>
              <w:u w:val="single"/>
            </w:rPr>
            <w:t xml:space="preserve">hearing </w:t>
          </w:r>
          <w:r w:rsidRPr="00386C9E">
            <w:rPr>
              <w:rStyle w:val="PlaceholderText"/>
              <w:rFonts w:ascii="Times New Roman" w:hAnsi="Times New Roman" w:cs="Times New Roman"/>
              <w:color w:val="FF0000"/>
              <w:sz w:val="20"/>
              <w:szCs w:val="20"/>
              <w:u w:val="single"/>
            </w:rPr>
            <w:t>time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D14A726A10F5409D82DA9EB7F9C7BF62"/>
        <w:category>
          <w:name w:val="General"/>
          <w:gallery w:val="placeholder"/>
        </w:category>
        <w:types>
          <w:type w:val="bbPlcHdr"/>
        </w:types>
        <w:behaviors>
          <w:behavior w:val="content"/>
        </w:behaviors>
        <w:guid w:val="{F3C2BC76-71F0-45CC-A713-2DA0440CAE54}"/>
      </w:docPartPr>
      <w:docPartBody>
        <w:p w:rsidR="00191A55" w:rsidRDefault="004C2F7E" w:rsidP="004C2F7E">
          <w:pPr>
            <w:pStyle w:val="D14A726A10F5409D82DA9EB7F9C7BF6238"/>
          </w:pPr>
          <w:r w:rsidRPr="00386C9E">
            <w:rPr>
              <w:rStyle w:val="PlaceholderText"/>
              <w:rFonts w:ascii="Times New Roman" w:hAnsi="Times New Roman" w:cs="Times New Roman"/>
              <w:color w:val="FF0000"/>
              <w:sz w:val="20"/>
              <w:szCs w:val="20"/>
              <w:u w:val="single"/>
            </w:rPr>
            <w:t>enter hearing time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2B8BF4BB1F0E40F48FDF6553D07DA197"/>
        <w:category>
          <w:name w:val="General"/>
          <w:gallery w:val="placeholder"/>
        </w:category>
        <w:types>
          <w:type w:val="bbPlcHdr"/>
        </w:types>
        <w:behaviors>
          <w:behavior w:val="content"/>
        </w:behaviors>
        <w:guid w:val="{58384731-C6E4-4406-9575-0DE9055E5A22}"/>
      </w:docPartPr>
      <w:docPartBody>
        <w:p w:rsidR="00E07B88" w:rsidRDefault="004C2F7E" w:rsidP="004C2F7E">
          <w:pPr>
            <w:pStyle w:val="2B8BF4BB1F0E40F48FDF6553D07DA19721"/>
          </w:pPr>
          <w:r>
            <w:rPr>
              <w:rFonts w:ascii="Times New Roman" w:eastAsia="PMingLiU" w:hAnsi="Times New Roman" w:cs="Times New Roman"/>
              <w:color w:val="FF0000"/>
              <w:sz w:val="20"/>
              <w:szCs w:val="20"/>
            </w:rPr>
            <w:t>enter Debtor Name(s)</w:t>
          </w:r>
        </w:p>
      </w:docPartBody>
    </w:docPart>
    <w:docPart>
      <w:docPartPr>
        <w:name w:val="5716405BBF7A433EBA633869BA29CCBC"/>
        <w:category>
          <w:name w:val="General"/>
          <w:gallery w:val="placeholder"/>
        </w:category>
        <w:types>
          <w:type w:val="bbPlcHdr"/>
        </w:types>
        <w:behaviors>
          <w:behavior w:val="content"/>
        </w:behaviors>
        <w:guid w:val="{65860D76-7079-46E4-BE7D-A2C02E0A5A30}"/>
      </w:docPartPr>
      <w:docPartBody>
        <w:p w:rsidR="00E07B88" w:rsidRDefault="004C2F7E" w:rsidP="004C2F7E">
          <w:pPr>
            <w:pStyle w:val="5716405BBF7A433EBA633869BA29CCBC21"/>
          </w:pPr>
          <w:r w:rsidRPr="00975899">
            <w:rPr>
              <w:rStyle w:val="PlaceholderText"/>
              <w:rFonts w:ascii="Times New Roman" w:hAnsi="Times New Roman" w:cs="Times New Roman"/>
              <w:color w:val="FF0000"/>
              <w:sz w:val="20"/>
              <w:szCs w:val="20"/>
            </w:rPr>
            <w:t xml:space="preserve">enter Case </w:t>
          </w:r>
          <w:r>
            <w:rPr>
              <w:rStyle w:val="PlaceholderText"/>
              <w:rFonts w:ascii="Times New Roman" w:hAnsi="Times New Roman" w:cs="Times New Roman"/>
              <w:color w:val="FF0000"/>
              <w:sz w:val="20"/>
              <w:szCs w:val="20"/>
            </w:rPr>
            <w:t>#</w:t>
          </w:r>
        </w:p>
      </w:docPartBody>
    </w:docPart>
    <w:docPart>
      <w:docPartPr>
        <w:name w:val="E76292EEB7594BBAB4B435A7A3A89322"/>
        <w:category>
          <w:name w:val="General"/>
          <w:gallery w:val="placeholder"/>
        </w:category>
        <w:types>
          <w:type w:val="bbPlcHdr"/>
        </w:types>
        <w:behaviors>
          <w:behavior w:val="content"/>
        </w:behaviors>
        <w:guid w:val="{9EF4799C-CFA9-4284-99B2-6BCCD4492A57}"/>
      </w:docPartPr>
      <w:docPartBody>
        <w:p w:rsidR="00714262" w:rsidRDefault="004C2F7E" w:rsidP="004C2F7E">
          <w:pPr>
            <w:pStyle w:val="E76292EEB7594BBAB4B435A7A3A8932218"/>
          </w:pPr>
          <w:r w:rsidRPr="00953744">
            <w:rPr>
              <w:rFonts w:ascii="Times New Roman" w:hAnsi="Times New Roman" w:cs="Times New Roman"/>
              <w:color w:val="FF0000"/>
              <w:sz w:val="20"/>
              <w:szCs w:val="20"/>
            </w:rPr>
            <w:t xml:space="preserve">select AM/PM </w:t>
          </w:r>
          <w:r w:rsidRPr="00953744">
            <w:rPr>
              <w:rFonts w:ascii="Times New Roman" w:hAnsi="Times New Roman" w:cs="Times New Roman"/>
              <w:sz w:val="20"/>
              <w:szCs w:val="20"/>
            </w:rPr>
            <w:t>OR</w:t>
          </w:r>
          <w:r w:rsidRPr="00953744">
            <w:rPr>
              <w:rFonts w:ascii="Times New Roman" w:hAnsi="Times New Roman" w:cs="Times New Roman"/>
              <w:color w:val="FF0000"/>
              <w:sz w:val="20"/>
              <w:szCs w:val="20"/>
            </w:rPr>
            <w:t xml:space="preserve"> insert </w:t>
          </w:r>
          <w:r>
            <w:rPr>
              <w:rFonts w:ascii="Times New Roman" w:hAnsi="Times New Roman" w:cs="Times New Roman"/>
              <w:color w:val="FF0000"/>
              <w:sz w:val="20"/>
              <w:szCs w:val="20"/>
            </w:rPr>
            <w:t xml:space="preserve">a </w:t>
          </w:r>
          <w:r w:rsidRPr="00953744">
            <w:rPr>
              <w:rFonts w:ascii="Times New Roman" w:hAnsi="Times New Roman" w:cs="Times New Roman"/>
              <w:color w:val="FF0000"/>
              <w:sz w:val="20"/>
              <w:szCs w:val="20"/>
            </w:rPr>
            <w:t>SPACE</w:t>
          </w:r>
        </w:p>
      </w:docPartBody>
    </w:docPart>
    <w:docPart>
      <w:docPartPr>
        <w:name w:val="BEDEC8074264403A80FD008937B447EE"/>
        <w:category>
          <w:name w:val="General"/>
          <w:gallery w:val="placeholder"/>
        </w:category>
        <w:types>
          <w:type w:val="bbPlcHdr"/>
        </w:types>
        <w:behaviors>
          <w:behavior w:val="content"/>
        </w:behaviors>
        <w:guid w:val="{CA6FBAE5-D383-4C42-AE54-71A1057FEF5D}"/>
      </w:docPartPr>
      <w:docPartBody>
        <w:p w:rsidR="00F57F49" w:rsidRDefault="004C2F7E" w:rsidP="004C2F7E">
          <w:pPr>
            <w:pStyle w:val="BEDEC8074264403A80FD008937B447EE4"/>
          </w:pPr>
          <w:r w:rsidRPr="00953744">
            <w:rPr>
              <w:rFonts w:ascii="Times New Roman" w:hAnsi="Times New Roman" w:cs="Times New Roman"/>
              <w:color w:val="FF0000"/>
              <w:sz w:val="20"/>
              <w:szCs w:val="20"/>
            </w:rPr>
            <w:t xml:space="preserve">select AM/PM </w:t>
          </w:r>
          <w:r w:rsidRPr="00953744">
            <w:rPr>
              <w:rFonts w:ascii="Times New Roman" w:hAnsi="Times New Roman" w:cs="Times New Roman"/>
              <w:sz w:val="20"/>
              <w:szCs w:val="20"/>
            </w:rPr>
            <w:t>OR</w:t>
          </w:r>
          <w:r w:rsidRPr="00953744">
            <w:rPr>
              <w:rFonts w:ascii="Times New Roman" w:hAnsi="Times New Roman" w:cs="Times New Roman"/>
              <w:color w:val="FF0000"/>
              <w:sz w:val="20"/>
              <w:szCs w:val="20"/>
            </w:rPr>
            <w:t xml:space="preserve"> insert </w:t>
          </w:r>
          <w:r>
            <w:rPr>
              <w:rFonts w:ascii="Times New Roman" w:hAnsi="Times New Roman" w:cs="Times New Roman"/>
              <w:color w:val="FF0000"/>
              <w:sz w:val="20"/>
              <w:szCs w:val="20"/>
            </w:rPr>
            <w:t xml:space="preserve">a </w:t>
          </w:r>
          <w:r w:rsidRPr="00953744">
            <w:rPr>
              <w:rFonts w:ascii="Times New Roman" w:hAnsi="Times New Roman" w:cs="Times New Roman"/>
              <w:color w:val="FF0000"/>
              <w:sz w:val="20"/>
              <w:szCs w:val="20"/>
            </w:rPr>
            <w:t>SPACE</w:t>
          </w:r>
        </w:p>
      </w:docPartBody>
    </w:docPart>
    <w:docPart>
      <w:docPartPr>
        <w:name w:val="48E1EC05C7AE4F828D5BE83CA952C57C"/>
        <w:category>
          <w:name w:val="General"/>
          <w:gallery w:val="placeholder"/>
        </w:category>
        <w:types>
          <w:type w:val="bbPlcHdr"/>
        </w:types>
        <w:behaviors>
          <w:behavior w:val="content"/>
        </w:behaviors>
        <w:guid w:val="{C9664E53-80E6-4070-9B14-8848CE69C539}"/>
      </w:docPartPr>
      <w:docPartBody>
        <w:p w:rsidR="00F57F49" w:rsidRDefault="004C2F7E" w:rsidP="004C2F7E">
          <w:pPr>
            <w:pStyle w:val="48E1EC05C7AE4F828D5BE83CA952C57C4"/>
          </w:pPr>
          <w:r w:rsidRPr="00386C9E">
            <w:rPr>
              <w:rStyle w:val="PlaceholderText"/>
              <w:rFonts w:ascii="Times New Roman" w:hAnsi="Times New Roman" w:cs="Times New Roman"/>
              <w:color w:val="FF0000"/>
              <w:sz w:val="20"/>
              <w:szCs w:val="20"/>
              <w:u w:val="single"/>
            </w:rPr>
            <w:t>select date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1782A858BC6F40C88D71FD9C7F4A8F0F"/>
        <w:category>
          <w:name w:val="General"/>
          <w:gallery w:val="placeholder"/>
        </w:category>
        <w:types>
          <w:type w:val="bbPlcHdr"/>
        </w:types>
        <w:behaviors>
          <w:behavior w:val="content"/>
        </w:behaviors>
        <w:guid w:val="{09B207CA-BC4A-4DC8-88B2-FFE5DD6B5928}"/>
      </w:docPartPr>
      <w:docPartBody>
        <w:p w:rsidR="00F57F49" w:rsidRDefault="004C2F7E" w:rsidP="004C2F7E">
          <w:pPr>
            <w:pStyle w:val="1782A858BC6F40C88D71FD9C7F4A8F0F4"/>
          </w:pPr>
          <w:r w:rsidRPr="00386C9E">
            <w:rPr>
              <w:rStyle w:val="PlaceholderText"/>
              <w:rFonts w:ascii="Times New Roman" w:hAnsi="Times New Roman" w:cs="Times New Roman"/>
              <w:color w:val="FF0000"/>
              <w:sz w:val="20"/>
              <w:szCs w:val="20"/>
              <w:u w:val="single"/>
            </w:rPr>
            <w:t>select date</w:t>
          </w:r>
          <w:r>
            <w:rPr>
              <w:rStyle w:val="PlaceholderText"/>
              <w:rFonts w:ascii="Times New Roman" w:hAnsi="Times New Roman" w:cs="Times New Roman"/>
              <w:color w:val="FF0000"/>
              <w:sz w:val="20"/>
              <w:szCs w:val="20"/>
              <w:u w:val="single"/>
            </w:rPr>
            <w:t xml:space="preserve"> </w:t>
          </w:r>
          <w:r w:rsidRPr="00AF72EA">
            <w:rPr>
              <w:rStyle w:val="PlaceholderText"/>
              <w:rFonts w:ascii="Times New Roman" w:hAnsi="Times New Roman" w:cs="Times New Roman"/>
              <w:color w:val="auto"/>
              <w:sz w:val="20"/>
              <w:szCs w:val="20"/>
              <w:u w:val="single"/>
            </w:rPr>
            <w:t>OR</w:t>
          </w:r>
          <w:r>
            <w:rPr>
              <w:rStyle w:val="PlaceholderText"/>
              <w:rFonts w:ascii="Times New Roman" w:hAnsi="Times New Roman" w:cs="Times New Roman"/>
              <w:color w:val="FF0000"/>
              <w:sz w:val="20"/>
              <w:szCs w:val="20"/>
              <w:u w:val="single"/>
            </w:rPr>
            <w:t xml:space="preserve"> insert SPACES</w:t>
          </w:r>
        </w:p>
      </w:docPartBody>
    </w:docPart>
    <w:docPart>
      <w:docPartPr>
        <w:name w:val="52EBD54175DB44BE941F0AB2263FE8F3"/>
        <w:category>
          <w:name w:val="General"/>
          <w:gallery w:val="placeholder"/>
        </w:category>
        <w:types>
          <w:type w:val="bbPlcHdr"/>
        </w:types>
        <w:behaviors>
          <w:behavior w:val="content"/>
        </w:behaviors>
        <w:guid w:val="{867A7116-A378-468A-B3C1-74AC48394C6A}"/>
      </w:docPartPr>
      <w:docPartBody>
        <w:p w:rsidR="00F57F49" w:rsidRDefault="004C2F7E" w:rsidP="004C2F7E">
          <w:pPr>
            <w:pStyle w:val="52EBD54175DB44BE941F0AB2263FE8F34"/>
          </w:pPr>
          <w:r w:rsidRPr="00670190">
            <w:rPr>
              <w:rFonts w:ascii="Times New Roman" w:hAnsi="Times New Roman" w:cs="Times New Roman"/>
              <w:color w:val="FF0000"/>
              <w:sz w:val="24"/>
              <w:szCs w:val="24"/>
              <w:u w:val="single"/>
            </w:rPr>
            <w:t xml:space="preserve">enter text </w:t>
          </w:r>
          <w:r w:rsidRPr="00AF72EA">
            <w:rPr>
              <w:rFonts w:ascii="Times New Roman" w:hAnsi="Times New Roman" w:cs="Times New Roman"/>
              <w:sz w:val="24"/>
              <w:szCs w:val="24"/>
              <w:u w:val="single"/>
            </w:rPr>
            <w:t>OR</w:t>
          </w:r>
          <w:r w:rsidRPr="00670190">
            <w:rPr>
              <w:rFonts w:ascii="Times New Roman" w:hAnsi="Times New Roman" w:cs="Times New Roman"/>
              <w:color w:val="FF0000"/>
              <w:sz w:val="24"/>
              <w:szCs w:val="24"/>
              <w:u w:val="single"/>
            </w:rPr>
            <w:t xml:space="preserve"> i</w:t>
          </w:r>
          <w:r>
            <w:rPr>
              <w:rFonts w:ascii="Times New Roman" w:hAnsi="Times New Roman" w:cs="Times New Roman"/>
              <w:color w:val="FF0000"/>
              <w:sz w:val="24"/>
              <w:szCs w:val="24"/>
              <w:u w:val="single"/>
            </w:rPr>
            <w:t>nser</w:t>
          </w:r>
          <w:r w:rsidRPr="00670190">
            <w:rPr>
              <w:rFonts w:ascii="Times New Roman" w:hAnsi="Times New Roman" w:cs="Times New Roman"/>
              <w:color w:val="FF0000"/>
              <w:sz w:val="24"/>
              <w:szCs w:val="24"/>
              <w:u w:val="single"/>
            </w:rPr>
            <w:t>t SPACE</w:t>
          </w:r>
          <w:r>
            <w:rPr>
              <w:rFonts w:ascii="Times New Roman" w:hAnsi="Times New Roman" w:cs="Times New Roman"/>
              <w:color w:val="FF0000"/>
              <w:sz w:val="24"/>
              <w:szCs w:val="24"/>
              <w:u w:val="single"/>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2AE"/>
    <w:rsid w:val="0002334D"/>
    <w:rsid w:val="00047EC1"/>
    <w:rsid w:val="00057E99"/>
    <w:rsid w:val="000642B4"/>
    <w:rsid w:val="000803FC"/>
    <w:rsid w:val="000D1022"/>
    <w:rsid w:val="00142505"/>
    <w:rsid w:val="00191A55"/>
    <w:rsid w:val="001F14E9"/>
    <w:rsid w:val="00224153"/>
    <w:rsid w:val="002C6B0C"/>
    <w:rsid w:val="002D13E0"/>
    <w:rsid w:val="00330188"/>
    <w:rsid w:val="00337DC2"/>
    <w:rsid w:val="003E289D"/>
    <w:rsid w:val="00423492"/>
    <w:rsid w:val="00441BE6"/>
    <w:rsid w:val="004612E6"/>
    <w:rsid w:val="004C0993"/>
    <w:rsid w:val="004C2F7E"/>
    <w:rsid w:val="004F73DB"/>
    <w:rsid w:val="005A50C4"/>
    <w:rsid w:val="00625E90"/>
    <w:rsid w:val="00635B57"/>
    <w:rsid w:val="00650925"/>
    <w:rsid w:val="006C4686"/>
    <w:rsid w:val="006F275C"/>
    <w:rsid w:val="00714262"/>
    <w:rsid w:val="007424C5"/>
    <w:rsid w:val="00757014"/>
    <w:rsid w:val="00795A92"/>
    <w:rsid w:val="007977E7"/>
    <w:rsid w:val="008228AE"/>
    <w:rsid w:val="00842C5C"/>
    <w:rsid w:val="008502AE"/>
    <w:rsid w:val="008705D2"/>
    <w:rsid w:val="008E7AB9"/>
    <w:rsid w:val="008F7C24"/>
    <w:rsid w:val="00921B38"/>
    <w:rsid w:val="009821A7"/>
    <w:rsid w:val="009D1123"/>
    <w:rsid w:val="00A2632B"/>
    <w:rsid w:val="00A270A7"/>
    <w:rsid w:val="00AB077B"/>
    <w:rsid w:val="00AF62E2"/>
    <w:rsid w:val="00B90950"/>
    <w:rsid w:val="00BD1280"/>
    <w:rsid w:val="00C61B9C"/>
    <w:rsid w:val="00CA05C0"/>
    <w:rsid w:val="00D0637F"/>
    <w:rsid w:val="00D14C32"/>
    <w:rsid w:val="00DA1D7C"/>
    <w:rsid w:val="00DD0099"/>
    <w:rsid w:val="00DF05B0"/>
    <w:rsid w:val="00DF4FB3"/>
    <w:rsid w:val="00E07B88"/>
    <w:rsid w:val="00E30648"/>
    <w:rsid w:val="00EA6F5E"/>
    <w:rsid w:val="00F57F49"/>
    <w:rsid w:val="00F8361D"/>
    <w:rsid w:val="00F9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2A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7E"/>
    <w:rPr>
      <w:color w:val="808080"/>
    </w:rPr>
  </w:style>
  <w:style w:type="paragraph" w:customStyle="1" w:styleId="F7C2DEEF724F444EBF6EBC3C540A4C8F">
    <w:name w:val="F7C2DEEF724F444EBF6EBC3C540A4C8F"/>
    <w:rsid w:val="008502AE"/>
  </w:style>
  <w:style w:type="paragraph" w:customStyle="1" w:styleId="1D88503CEF8B4652804FE5F78B552B81">
    <w:name w:val="1D88503CEF8B4652804FE5F78B552B81"/>
    <w:rsid w:val="002C6B0C"/>
  </w:style>
  <w:style w:type="paragraph" w:customStyle="1" w:styleId="A4E5765E59354B6BACD817A5C0E39042">
    <w:name w:val="A4E5765E59354B6BACD817A5C0E39042"/>
    <w:rsid w:val="002C6B0C"/>
  </w:style>
  <w:style w:type="paragraph" w:customStyle="1" w:styleId="FBF47E2E0D5942139487056C01B07BFD">
    <w:name w:val="FBF47E2E0D5942139487056C01B07BFD"/>
    <w:rsid w:val="002C6B0C"/>
  </w:style>
  <w:style w:type="paragraph" w:customStyle="1" w:styleId="4FAB359B47AF4FBA8A5CBF4025FD7ACF">
    <w:name w:val="4FAB359B47AF4FBA8A5CBF4025FD7ACF"/>
    <w:rsid w:val="002C6B0C"/>
  </w:style>
  <w:style w:type="paragraph" w:customStyle="1" w:styleId="BEB806C5AB444790851E4566BDBBEBA4">
    <w:name w:val="BEB806C5AB444790851E4566BDBBEBA4"/>
    <w:rsid w:val="002C6B0C"/>
  </w:style>
  <w:style w:type="paragraph" w:customStyle="1" w:styleId="F66BF5BD06E64B83B3A7053F137C23B2">
    <w:name w:val="F66BF5BD06E64B83B3A7053F137C23B2"/>
    <w:rsid w:val="002C6B0C"/>
  </w:style>
  <w:style w:type="paragraph" w:customStyle="1" w:styleId="57B0AD29A89E4FB08B327FEA0905BE1C">
    <w:name w:val="57B0AD29A89E4FB08B327FEA0905BE1C"/>
    <w:rsid w:val="002C6B0C"/>
  </w:style>
  <w:style w:type="paragraph" w:customStyle="1" w:styleId="BA4E3A66854B457493737CAD939473F9">
    <w:name w:val="BA4E3A66854B457493737CAD939473F9"/>
    <w:rsid w:val="002C6B0C"/>
  </w:style>
  <w:style w:type="paragraph" w:customStyle="1" w:styleId="7293D09B8AB848F2802C5B5BBB5AD1B7">
    <w:name w:val="7293D09B8AB848F2802C5B5BBB5AD1B7"/>
    <w:rsid w:val="002C6B0C"/>
  </w:style>
  <w:style w:type="paragraph" w:customStyle="1" w:styleId="8E9340DD3E0E485886C193D29F1A59AA">
    <w:name w:val="8E9340DD3E0E485886C193D29F1A59AA"/>
    <w:rsid w:val="002C6B0C"/>
  </w:style>
  <w:style w:type="paragraph" w:customStyle="1" w:styleId="173EDE1FED794682962EAD2C5E9033F8">
    <w:name w:val="173EDE1FED794682962EAD2C5E9033F8"/>
    <w:rsid w:val="002C6B0C"/>
  </w:style>
  <w:style w:type="paragraph" w:customStyle="1" w:styleId="671BE1926D9E47848054DA228F7142B9">
    <w:name w:val="671BE1926D9E47848054DA228F7142B9"/>
    <w:rsid w:val="002C6B0C"/>
    <w:pPr>
      <w:tabs>
        <w:tab w:val="center" w:pos="4680"/>
        <w:tab w:val="right" w:pos="9360"/>
      </w:tabs>
      <w:spacing w:after="0" w:line="240" w:lineRule="auto"/>
    </w:pPr>
  </w:style>
  <w:style w:type="paragraph" w:customStyle="1" w:styleId="671BE1926D9E47848054DA228F7142B91">
    <w:name w:val="671BE1926D9E47848054DA228F7142B91"/>
    <w:rsid w:val="002C6B0C"/>
    <w:pPr>
      <w:tabs>
        <w:tab w:val="center" w:pos="4680"/>
        <w:tab w:val="right" w:pos="9360"/>
      </w:tabs>
      <w:spacing w:after="0" w:line="240" w:lineRule="auto"/>
    </w:pPr>
  </w:style>
  <w:style w:type="paragraph" w:customStyle="1" w:styleId="671BE1926D9E47848054DA228F7142B92">
    <w:name w:val="671BE1926D9E47848054DA228F7142B92"/>
    <w:rsid w:val="002C6B0C"/>
    <w:pPr>
      <w:tabs>
        <w:tab w:val="center" w:pos="4680"/>
        <w:tab w:val="right" w:pos="9360"/>
      </w:tabs>
      <w:spacing w:after="0" w:line="240" w:lineRule="auto"/>
    </w:pPr>
  </w:style>
  <w:style w:type="paragraph" w:customStyle="1" w:styleId="671BE1926D9E47848054DA228F7142B93">
    <w:name w:val="671BE1926D9E47848054DA228F7142B93"/>
    <w:rsid w:val="002C6B0C"/>
    <w:pPr>
      <w:tabs>
        <w:tab w:val="center" w:pos="4680"/>
        <w:tab w:val="right" w:pos="9360"/>
      </w:tabs>
      <w:spacing w:after="0" w:line="240" w:lineRule="auto"/>
    </w:pPr>
  </w:style>
  <w:style w:type="paragraph" w:customStyle="1" w:styleId="671BE1926D9E47848054DA228F7142B94">
    <w:name w:val="671BE1926D9E47848054DA228F7142B94"/>
    <w:rsid w:val="002C6B0C"/>
    <w:pPr>
      <w:tabs>
        <w:tab w:val="center" w:pos="4680"/>
        <w:tab w:val="right" w:pos="9360"/>
      </w:tabs>
      <w:spacing w:after="0" w:line="240" w:lineRule="auto"/>
    </w:pPr>
  </w:style>
  <w:style w:type="paragraph" w:customStyle="1" w:styleId="8D205FA057BB4DDA87403B71419AD7FC">
    <w:name w:val="8D205FA057BB4DDA87403B71419AD7FC"/>
    <w:rsid w:val="002C6B0C"/>
  </w:style>
  <w:style w:type="paragraph" w:customStyle="1" w:styleId="1728AC506C3647E79A6E6FDBEE20257B">
    <w:name w:val="1728AC506C3647E79A6E6FDBEE20257B"/>
    <w:rsid w:val="002C6B0C"/>
  </w:style>
  <w:style w:type="paragraph" w:customStyle="1" w:styleId="1D88503CEF8B4652804FE5F78B552B811">
    <w:name w:val="1D88503CEF8B4652804FE5F78B552B811"/>
    <w:rsid w:val="004C0993"/>
  </w:style>
  <w:style w:type="paragraph" w:customStyle="1" w:styleId="A4E5765E59354B6BACD817A5C0E390421">
    <w:name w:val="A4E5765E59354B6BACD817A5C0E390421"/>
    <w:rsid w:val="004C0993"/>
  </w:style>
  <w:style w:type="paragraph" w:customStyle="1" w:styleId="FBF47E2E0D5942139487056C01B07BFD1">
    <w:name w:val="FBF47E2E0D5942139487056C01B07BFD1"/>
    <w:rsid w:val="004C0993"/>
  </w:style>
  <w:style w:type="paragraph" w:customStyle="1" w:styleId="4FAB359B47AF4FBA8A5CBF4025FD7ACF1">
    <w:name w:val="4FAB359B47AF4FBA8A5CBF4025FD7ACF1"/>
    <w:rsid w:val="004C0993"/>
  </w:style>
  <w:style w:type="paragraph" w:customStyle="1" w:styleId="BEB806C5AB444790851E4566BDBBEBA41">
    <w:name w:val="BEB806C5AB444790851E4566BDBBEBA41"/>
    <w:rsid w:val="004C0993"/>
  </w:style>
  <w:style w:type="paragraph" w:customStyle="1" w:styleId="F66BF5BD06E64B83B3A7053F137C23B21">
    <w:name w:val="F66BF5BD06E64B83B3A7053F137C23B21"/>
    <w:rsid w:val="004C0993"/>
  </w:style>
  <w:style w:type="paragraph" w:customStyle="1" w:styleId="57B0AD29A89E4FB08B327FEA0905BE1C1">
    <w:name w:val="57B0AD29A89E4FB08B327FEA0905BE1C1"/>
    <w:rsid w:val="004C0993"/>
  </w:style>
  <w:style w:type="paragraph" w:customStyle="1" w:styleId="ED58BF78E71949AE951AC0244736D7BA">
    <w:name w:val="ED58BF78E71949AE951AC0244736D7BA"/>
    <w:rsid w:val="004C0993"/>
  </w:style>
  <w:style w:type="paragraph" w:customStyle="1" w:styleId="781243DE8663458C8063E4FDBB9BE3DD">
    <w:name w:val="781243DE8663458C8063E4FDBB9BE3DD"/>
    <w:rsid w:val="004C0993"/>
  </w:style>
  <w:style w:type="paragraph" w:customStyle="1" w:styleId="6262312FBA0945D78802973864852EBF">
    <w:name w:val="6262312FBA0945D78802973864852EBF"/>
    <w:rsid w:val="004C0993"/>
  </w:style>
  <w:style w:type="paragraph" w:customStyle="1" w:styleId="29958804B6BB41C3A4E8C78DD3278A00">
    <w:name w:val="29958804B6BB41C3A4E8C78DD3278A00"/>
    <w:rsid w:val="004C0993"/>
  </w:style>
  <w:style w:type="paragraph" w:customStyle="1" w:styleId="7E3667FF2DB9457B92233540C287C329">
    <w:name w:val="7E3667FF2DB9457B92233540C287C329"/>
    <w:rsid w:val="004C0993"/>
  </w:style>
  <w:style w:type="paragraph" w:customStyle="1" w:styleId="4B6DF897EE254872A0BBE34D172F9D70">
    <w:name w:val="4B6DF897EE254872A0BBE34D172F9D70"/>
    <w:rsid w:val="004C0993"/>
  </w:style>
  <w:style w:type="paragraph" w:customStyle="1" w:styleId="27367948A3714F3D9673ACC948AEFA4D">
    <w:name w:val="27367948A3714F3D9673ACC948AEFA4D"/>
    <w:rsid w:val="004C0993"/>
  </w:style>
  <w:style w:type="paragraph" w:customStyle="1" w:styleId="418CDA8D10664A4C833C10EBF7BD247E">
    <w:name w:val="418CDA8D10664A4C833C10EBF7BD247E"/>
    <w:rsid w:val="004C0993"/>
    <w:pPr>
      <w:tabs>
        <w:tab w:val="center" w:pos="4680"/>
        <w:tab w:val="right" w:pos="9360"/>
      </w:tabs>
      <w:spacing w:after="0" w:line="240" w:lineRule="auto"/>
    </w:pPr>
  </w:style>
  <w:style w:type="paragraph" w:customStyle="1" w:styleId="418CDA8D10664A4C833C10EBF7BD247E1">
    <w:name w:val="418CDA8D10664A4C833C10EBF7BD247E1"/>
    <w:rsid w:val="004C0993"/>
    <w:pPr>
      <w:tabs>
        <w:tab w:val="center" w:pos="4680"/>
        <w:tab w:val="right" w:pos="9360"/>
      </w:tabs>
      <w:spacing w:after="0" w:line="240" w:lineRule="auto"/>
    </w:pPr>
  </w:style>
  <w:style w:type="paragraph" w:customStyle="1" w:styleId="418CDA8D10664A4C833C10EBF7BD247E2">
    <w:name w:val="418CDA8D10664A4C833C10EBF7BD247E2"/>
    <w:rsid w:val="004C0993"/>
    <w:pPr>
      <w:tabs>
        <w:tab w:val="center" w:pos="4680"/>
        <w:tab w:val="right" w:pos="9360"/>
      </w:tabs>
      <w:spacing w:after="0" w:line="240" w:lineRule="auto"/>
    </w:pPr>
  </w:style>
  <w:style w:type="paragraph" w:customStyle="1" w:styleId="418CDA8D10664A4C833C10EBF7BD247E3">
    <w:name w:val="418CDA8D10664A4C833C10EBF7BD247E3"/>
    <w:rsid w:val="004C0993"/>
    <w:pPr>
      <w:tabs>
        <w:tab w:val="center" w:pos="4680"/>
        <w:tab w:val="right" w:pos="9360"/>
      </w:tabs>
      <w:spacing w:after="0" w:line="240" w:lineRule="auto"/>
    </w:pPr>
  </w:style>
  <w:style w:type="paragraph" w:customStyle="1" w:styleId="418CDA8D10664A4C833C10EBF7BD247E4">
    <w:name w:val="418CDA8D10664A4C833C10EBF7BD247E4"/>
    <w:rsid w:val="004C0993"/>
    <w:pPr>
      <w:tabs>
        <w:tab w:val="center" w:pos="4680"/>
        <w:tab w:val="right" w:pos="9360"/>
      </w:tabs>
      <w:spacing w:after="0" w:line="240" w:lineRule="auto"/>
    </w:pPr>
  </w:style>
  <w:style w:type="paragraph" w:customStyle="1" w:styleId="1D88503CEF8B4652804FE5F78B552B812">
    <w:name w:val="1D88503CEF8B4652804FE5F78B552B812"/>
    <w:rsid w:val="00CA05C0"/>
  </w:style>
  <w:style w:type="paragraph" w:customStyle="1" w:styleId="A4E5765E59354B6BACD817A5C0E390422">
    <w:name w:val="A4E5765E59354B6BACD817A5C0E390422"/>
    <w:rsid w:val="00CA05C0"/>
  </w:style>
  <w:style w:type="paragraph" w:customStyle="1" w:styleId="FBF47E2E0D5942139487056C01B07BFD2">
    <w:name w:val="FBF47E2E0D5942139487056C01B07BFD2"/>
    <w:rsid w:val="00CA05C0"/>
  </w:style>
  <w:style w:type="paragraph" w:customStyle="1" w:styleId="4FAB359B47AF4FBA8A5CBF4025FD7ACF2">
    <w:name w:val="4FAB359B47AF4FBA8A5CBF4025FD7ACF2"/>
    <w:rsid w:val="00CA05C0"/>
  </w:style>
  <w:style w:type="paragraph" w:customStyle="1" w:styleId="BEB806C5AB444790851E4566BDBBEBA42">
    <w:name w:val="BEB806C5AB444790851E4566BDBBEBA42"/>
    <w:rsid w:val="00CA05C0"/>
  </w:style>
  <w:style w:type="paragraph" w:customStyle="1" w:styleId="F66BF5BD06E64B83B3A7053F137C23B22">
    <w:name w:val="F66BF5BD06E64B83B3A7053F137C23B22"/>
    <w:rsid w:val="00CA05C0"/>
  </w:style>
  <w:style w:type="paragraph" w:customStyle="1" w:styleId="57B0AD29A89E4FB08B327FEA0905BE1C2">
    <w:name w:val="57B0AD29A89E4FB08B327FEA0905BE1C2"/>
    <w:rsid w:val="00CA05C0"/>
  </w:style>
  <w:style w:type="paragraph" w:customStyle="1" w:styleId="ED58BF78E71949AE951AC0244736D7BA1">
    <w:name w:val="ED58BF78E71949AE951AC0244736D7BA1"/>
    <w:rsid w:val="00CA05C0"/>
  </w:style>
  <w:style w:type="paragraph" w:customStyle="1" w:styleId="781243DE8663458C8063E4FDBB9BE3DD1">
    <w:name w:val="781243DE8663458C8063E4FDBB9BE3DD1"/>
    <w:rsid w:val="00CA05C0"/>
  </w:style>
  <w:style w:type="paragraph" w:customStyle="1" w:styleId="8C858B6756194C5D9B3FCED6E47F2BEE">
    <w:name w:val="8C858B6756194C5D9B3FCED6E47F2BEE"/>
    <w:rsid w:val="00CA05C0"/>
  </w:style>
  <w:style w:type="paragraph" w:customStyle="1" w:styleId="3D7D2612D1EF422791DC126AF13A4CCA">
    <w:name w:val="3D7D2612D1EF422791DC126AF13A4CCA"/>
    <w:rsid w:val="00CA05C0"/>
  </w:style>
  <w:style w:type="paragraph" w:customStyle="1" w:styleId="BA565A7C3331461094C7EC47A0442F07">
    <w:name w:val="BA565A7C3331461094C7EC47A0442F07"/>
    <w:rsid w:val="00CA05C0"/>
  </w:style>
  <w:style w:type="paragraph" w:customStyle="1" w:styleId="46FB84EE42FA4046952D668B7A3C6140">
    <w:name w:val="46FB84EE42FA4046952D668B7A3C6140"/>
    <w:rsid w:val="00CA05C0"/>
  </w:style>
  <w:style w:type="paragraph" w:customStyle="1" w:styleId="DABC55CD7B4349A2B89CA4B6BAC6AA3B">
    <w:name w:val="DABC55CD7B4349A2B89CA4B6BAC6AA3B"/>
    <w:rsid w:val="00CA05C0"/>
  </w:style>
  <w:style w:type="paragraph" w:customStyle="1" w:styleId="03F147C04E264E4D8F5126A8586AD30B">
    <w:name w:val="03F147C04E264E4D8F5126A8586AD30B"/>
    <w:rsid w:val="00CA05C0"/>
    <w:pPr>
      <w:tabs>
        <w:tab w:val="center" w:pos="4680"/>
        <w:tab w:val="right" w:pos="9360"/>
      </w:tabs>
      <w:spacing w:after="0" w:line="240" w:lineRule="auto"/>
    </w:pPr>
  </w:style>
  <w:style w:type="paragraph" w:customStyle="1" w:styleId="03F147C04E264E4D8F5126A8586AD30B1">
    <w:name w:val="03F147C04E264E4D8F5126A8586AD30B1"/>
    <w:rsid w:val="00CA05C0"/>
    <w:pPr>
      <w:tabs>
        <w:tab w:val="center" w:pos="4680"/>
        <w:tab w:val="right" w:pos="9360"/>
      </w:tabs>
      <w:spacing w:after="0" w:line="240" w:lineRule="auto"/>
    </w:pPr>
  </w:style>
  <w:style w:type="paragraph" w:customStyle="1" w:styleId="03F147C04E264E4D8F5126A8586AD30B2">
    <w:name w:val="03F147C04E264E4D8F5126A8586AD30B2"/>
    <w:rsid w:val="00CA05C0"/>
    <w:pPr>
      <w:tabs>
        <w:tab w:val="center" w:pos="4680"/>
        <w:tab w:val="right" w:pos="9360"/>
      </w:tabs>
      <w:spacing w:after="0" w:line="240" w:lineRule="auto"/>
    </w:pPr>
  </w:style>
  <w:style w:type="paragraph" w:customStyle="1" w:styleId="03F147C04E264E4D8F5126A8586AD30B3">
    <w:name w:val="03F147C04E264E4D8F5126A8586AD30B3"/>
    <w:rsid w:val="00CA05C0"/>
    <w:pPr>
      <w:tabs>
        <w:tab w:val="center" w:pos="4680"/>
        <w:tab w:val="right" w:pos="9360"/>
      </w:tabs>
      <w:spacing w:after="0" w:line="240" w:lineRule="auto"/>
    </w:pPr>
  </w:style>
  <w:style w:type="paragraph" w:customStyle="1" w:styleId="03F147C04E264E4D8F5126A8586AD30B4">
    <w:name w:val="03F147C04E264E4D8F5126A8586AD30B4"/>
    <w:rsid w:val="00CA05C0"/>
    <w:pPr>
      <w:tabs>
        <w:tab w:val="center" w:pos="4680"/>
        <w:tab w:val="right" w:pos="9360"/>
      </w:tabs>
      <w:spacing w:after="0" w:line="240" w:lineRule="auto"/>
    </w:pPr>
  </w:style>
  <w:style w:type="paragraph" w:customStyle="1" w:styleId="1D88503CEF8B4652804FE5F78B552B813">
    <w:name w:val="1D88503CEF8B4652804FE5F78B552B813"/>
    <w:rsid w:val="00CA05C0"/>
  </w:style>
  <w:style w:type="paragraph" w:customStyle="1" w:styleId="A4E5765E59354B6BACD817A5C0E390423">
    <w:name w:val="A4E5765E59354B6BACD817A5C0E390423"/>
    <w:rsid w:val="00CA05C0"/>
  </w:style>
  <w:style w:type="paragraph" w:customStyle="1" w:styleId="FBF47E2E0D5942139487056C01B07BFD3">
    <w:name w:val="FBF47E2E0D5942139487056C01B07BFD3"/>
    <w:rsid w:val="00CA05C0"/>
  </w:style>
  <w:style w:type="paragraph" w:customStyle="1" w:styleId="4FAB359B47AF4FBA8A5CBF4025FD7ACF3">
    <w:name w:val="4FAB359B47AF4FBA8A5CBF4025FD7ACF3"/>
    <w:rsid w:val="00CA05C0"/>
  </w:style>
  <w:style w:type="paragraph" w:customStyle="1" w:styleId="BEB806C5AB444790851E4566BDBBEBA43">
    <w:name w:val="BEB806C5AB444790851E4566BDBBEBA43"/>
    <w:rsid w:val="00CA05C0"/>
  </w:style>
  <w:style w:type="paragraph" w:customStyle="1" w:styleId="F66BF5BD06E64B83B3A7053F137C23B23">
    <w:name w:val="F66BF5BD06E64B83B3A7053F137C23B23"/>
    <w:rsid w:val="00CA05C0"/>
  </w:style>
  <w:style w:type="paragraph" w:customStyle="1" w:styleId="57B0AD29A89E4FB08B327FEA0905BE1C3">
    <w:name w:val="57B0AD29A89E4FB08B327FEA0905BE1C3"/>
    <w:rsid w:val="00CA05C0"/>
  </w:style>
  <w:style w:type="paragraph" w:customStyle="1" w:styleId="ED58BF78E71949AE951AC0244736D7BA2">
    <w:name w:val="ED58BF78E71949AE951AC0244736D7BA2"/>
    <w:rsid w:val="00CA05C0"/>
  </w:style>
  <w:style w:type="paragraph" w:customStyle="1" w:styleId="781243DE8663458C8063E4FDBB9BE3DD2">
    <w:name w:val="781243DE8663458C8063E4FDBB9BE3DD2"/>
    <w:rsid w:val="00CA05C0"/>
  </w:style>
  <w:style w:type="paragraph" w:customStyle="1" w:styleId="8C858B6756194C5D9B3FCED6E47F2BEE1">
    <w:name w:val="8C858B6756194C5D9B3FCED6E47F2BEE1"/>
    <w:rsid w:val="00CA05C0"/>
  </w:style>
  <w:style w:type="paragraph" w:customStyle="1" w:styleId="3D7D2612D1EF422791DC126AF13A4CCA1">
    <w:name w:val="3D7D2612D1EF422791DC126AF13A4CCA1"/>
    <w:rsid w:val="00CA05C0"/>
  </w:style>
  <w:style w:type="paragraph" w:customStyle="1" w:styleId="BA565A7C3331461094C7EC47A0442F071">
    <w:name w:val="BA565A7C3331461094C7EC47A0442F071"/>
    <w:rsid w:val="00CA05C0"/>
  </w:style>
  <w:style w:type="paragraph" w:customStyle="1" w:styleId="46FB84EE42FA4046952D668B7A3C61401">
    <w:name w:val="46FB84EE42FA4046952D668B7A3C61401"/>
    <w:rsid w:val="00CA05C0"/>
  </w:style>
  <w:style w:type="paragraph" w:customStyle="1" w:styleId="DABC55CD7B4349A2B89CA4B6BAC6AA3B1">
    <w:name w:val="DABC55CD7B4349A2B89CA4B6BAC6AA3B1"/>
    <w:rsid w:val="00CA05C0"/>
  </w:style>
  <w:style w:type="paragraph" w:customStyle="1" w:styleId="03F147C04E264E4D8F5126A8586AD30B5">
    <w:name w:val="03F147C04E264E4D8F5126A8586AD30B5"/>
    <w:rsid w:val="00CA05C0"/>
    <w:pPr>
      <w:tabs>
        <w:tab w:val="center" w:pos="4680"/>
        <w:tab w:val="right" w:pos="9360"/>
      </w:tabs>
      <w:spacing w:after="0" w:line="240" w:lineRule="auto"/>
    </w:pPr>
  </w:style>
  <w:style w:type="paragraph" w:customStyle="1" w:styleId="1D88503CEF8B4652804FE5F78B552B814">
    <w:name w:val="1D88503CEF8B4652804FE5F78B552B814"/>
    <w:rsid w:val="00CA05C0"/>
  </w:style>
  <w:style w:type="paragraph" w:customStyle="1" w:styleId="A4E5765E59354B6BACD817A5C0E390424">
    <w:name w:val="A4E5765E59354B6BACD817A5C0E390424"/>
    <w:rsid w:val="00CA05C0"/>
  </w:style>
  <w:style w:type="paragraph" w:customStyle="1" w:styleId="FBF47E2E0D5942139487056C01B07BFD4">
    <w:name w:val="FBF47E2E0D5942139487056C01B07BFD4"/>
    <w:rsid w:val="00CA05C0"/>
  </w:style>
  <w:style w:type="paragraph" w:customStyle="1" w:styleId="4FAB359B47AF4FBA8A5CBF4025FD7ACF4">
    <w:name w:val="4FAB359B47AF4FBA8A5CBF4025FD7ACF4"/>
    <w:rsid w:val="00CA05C0"/>
  </w:style>
  <w:style w:type="paragraph" w:customStyle="1" w:styleId="BEB806C5AB444790851E4566BDBBEBA44">
    <w:name w:val="BEB806C5AB444790851E4566BDBBEBA44"/>
    <w:rsid w:val="00CA05C0"/>
  </w:style>
  <w:style w:type="paragraph" w:customStyle="1" w:styleId="F66BF5BD06E64B83B3A7053F137C23B24">
    <w:name w:val="F66BF5BD06E64B83B3A7053F137C23B24"/>
    <w:rsid w:val="00CA05C0"/>
  </w:style>
  <w:style w:type="paragraph" w:customStyle="1" w:styleId="57B0AD29A89E4FB08B327FEA0905BE1C4">
    <w:name w:val="57B0AD29A89E4FB08B327FEA0905BE1C4"/>
    <w:rsid w:val="00CA05C0"/>
  </w:style>
  <w:style w:type="paragraph" w:customStyle="1" w:styleId="ED58BF78E71949AE951AC0244736D7BA3">
    <w:name w:val="ED58BF78E71949AE951AC0244736D7BA3"/>
    <w:rsid w:val="00CA05C0"/>
  </w:style>
  <w:style w:type="paragraph" w:customStyle="1" w:styleId="781243DE8663458C8063E4FDBB9BE3DD3">
    <w:name w:val="781243DE8663458C8063E4FDBB9BE3DD3"/>
    <w:rsid w:val="00CA05C0"/>
  </w:style>
  <w:style w:type="paragraph" w:customStyle="1" w:styleId="8C858B6756194C5D9B3FCED6E47F2BEE2">
    <w:name w:val="8C858B6756194C5D9B3FCED6E47F2BEE2"/>
    <w:rsid w:val="00CA05C0"/>
  </w:style>
  <w:style w:type="paragraph" w:customStyle="1" w:styleId="3D7D2612D1EF422791DC126AF13A4CCA2">
    <w:name w:val="3D7D2612D1EF422791DC126AF13A4CCA2"/>
    <w:rsid w:val="00CA05C0"/>
  </w:style>
  <w:style w:type="paragraph" w:customStyle="1" w:styleId="BA565A7C3331461094C7EC47A0442F072">
    <w:name w:val="BA565A7C3331461094C7EC47A0442F072"/>
    <w:rsid w:val="00CA05C0"/>
  </w:style>
  <w:style w:type="paragraph" w:customStyle="1" w:styleId="46FB84EE42FA4046952D668B7A3C61402">
    <w:name w:val="46FB84EE42FA4046952D668B7A3C61402"/>
    <w:rsid w:val="00CA05C0"/>
  </w:style>
  <w:style w:type="paragraph" w:customStyle="1" w:styleId="DABC55CD7B4349A2B89CA4B6BAC6AA3B2">
    <w:name w:val="DABC55CD7B4349A2B89CA4B6BAC6AA3B2"/>
    <w:rsid w:val="00CA05C0"/>
  </w:style>
  <w:style w:type="paragraph" w:customStyle="1" w:styleId="03F147C04E264E4D8F5126A8586AD30B6">
    <w:name w:val="03F147C04E264E4D8F5126A8586AD30B6"/>
    <w:rsid w:val="00CA05C0"/>
    <w:pPr>
      <w:tabs>
        <w:tab w:val="center" w:pos="4680"/>
        <w:tab w:val="right" w:pos="9360"/>
      </w:tabs>
      <w:spacing w:after="0" w:line="240" w:lineRule="auto"/>
    </w:pPr>
  </w:style>
  <w:style w:type="paragraph" w:customStyle="1" w:styleId="1D88503CEF8B4652804FE5F78B552B815">
    <w:name w:val="1D88503CEF8B4652804FE5F78B552B815"/>
    <w:rsid w:val="00047EC1"/>
  </w:style>
  <w:style w:type="paragraph" w:customStyle="1" w:styleId="A4E5765E59354B6BACD817A5C0E390425">
    <w:name w:val="A4E5765E59354B6BACD817A5C0E390425"/>
    <w:rsid w:val="00047EC1"/>
  </w:style>
  <w:style w:type="paragraph" w:customStyle="1" w:styleId="FBF47E2E0D5942139487056C01B07BFD5">
    <w:name w:val="FBF47E2E0D5942139487056C01B07BFD5"/>
    <w:rsid w:val="00047EC1"/>
  </w:style>
  <w:style w:type="paragraph" w:customStyle="1" w:styleId="4FAB359B47AF4FBA8A5CBF4025FD7ACF5">
    <w:name w:val="4FAB359B47AF4FBA8A5CBF4025FD7ACF5"/>
    <w:rsid w:val="00047EC1"/>
  </w:style>
  <w:style w:type="paragraph" w:customStyle="1" w:styleId="BEB806C5AB444790851E4566BDBBEBA45">
    <w:name w:val="BEB806C5AB444790851E4566BDBBEBA45"/>
    <w:rsid w:val="00047EC1"/>
  </w:style>
  <w:style w:type="paragraph" w:customStyle="1" w:styleId="F66BF5BD06E64B83B3A7053F137C23B25">
    <w:name w:val="F66BF5BD06E64B83B3A7053F137C23B25"/>
    <w:rsid w:val="00047EC1"/>
  </w:style>
  <w:style w:type="paragraph" w:customStyle="1" w:styleId="57B0AD29A89E4FB08B327FEA0905BE1C5">
    <w:name w:val="57B0AD29A89E4FB08B327FEA0905BE1C5"/>
    <w:rsid w:val="00047EC1"/>
  </w:style>
  <w:style w:type="paragraph" w:customStyle="1" w:styleId="ED58BF78E71949AE951AC0244736D7BA4">
    <w:name w:val="ED58BF78E71949AE951AC0244736D7BA4"/>
    <w:rsid w:val="00047EC1"/>
  </w:style>
  <w:style w:type="paragraph" w:customStyle="1" w:styleId="781243DE8663458C8063E4FDBB9BE3DD4">
    <w:name w:val="781243DE8663458C8063E4FDBB9BE3DD4"/>
    <w:rsid w:val="00047EC1"/>
  </w:style>
  <w:style w:type="paragraph" w:customStyle="1" w:styleId="07AC6E6938084394B92F129681D577A6">
    <w:name w:val="07AC6E6938084394B92F129681D577A6"/>
    <w:rsid w:val="00047EC1"/>
  </w:style>
  <w:style w:type="paragraph" w:customStyle="1" w:styleId="BFD299EE30754EF893422568A35B72A0">
    <w:name w:val="BFD299EE30754EF893422568A35B72A0"/>
    <w:rsid w:val="00047EC1"/>
  </w:style>
  <w:style w:type="paragraph" w:customStyle="1" w:styleId="0808A968D8384D438E7E73AE26BC50EE">
    <w:name w:val="0808A968D8384D438E7E73AE26BC50EE"/>
    <w:rsid w:val="00047EC1"/>
  </w:style>
  <w:style w:type="paragraph" w:customStyle="1" w:styleId="205921FACFB74456823485BD91AFEA13">
    <w:name w:val="205921FACFB74456823485BD91AFEA13"/>
    <w:rsid w:val="00047EC1"/>
  </w:style>
  <w:style w:type="paragraph" w:customStyle="1" w:styleId="86A6F302B3FF469CB766BF2AD231F061">
    <w:name w:val="86A6F302B3FF469CB766BF2AD231F061"/>
    <w:rsid w:val="00047EC1"/>
  </w:style>
  <w:style w:type="paragraph" w:customStyle="1" w:styleId="6E35659DDFCD496F862642A214AA1FFD">
    <w:name w:val="6E35659DDFCD496F862642A214AA1FFD"/>
    <w:rsid w:val="00047EC1"/>
    <w:pPr>
      <w:tabs>
        <w:tab w:val="center" w:pos="4680"/>
        <w:tab w:val="right" w:pos="9360"/>
      </w:tabs>
      <w:spacing w:after="0" w:line="240" w:lineRule="auto"/>
    </w:pPr>
  </w:style>
  <w:style w:type="paragraph" w:customStyle="1" w:styleId="6E35659DDFCD496F862642A214AA1FFD1">
    <w:name w:val="6E35659DDFCD496F862642A214AA1FFD1"/>
    <w:rsid w:val="00047EC1"/>
    <w:pPr>
      <w:tabs>
        <w:tab w:val="center" w:pos="4680"/>
        <w:tab w:val="right" w:pos="9360"/>
      </w:tabs>
      <w:spacing w:after="0" w:line="240" w:lineRule="auto"/>
    </w:pPr>
  </w:style>
  <w:style w:type="paragraph" w:customStyle="1" w:styleId="6E35659DDFCD496F862642A214AA1FFD2">
    <w:name w:val="6E35659DDFCD496F862642A214AA1FFD2"/>
    <w:rsid w:val="00047EC1"/>
    <w:pPr>
      <w:tabs>
        <w:tab w:val="center" w:pos="4680"/>
        <w:tab w:val="right" w:pos="9360"/>
      </w:tabs>
      <w:spacing w:after="0" w:line="240" w:lineRule="auto"/>
    </w:pPr>
  </w:style>
  <w:style w:type="paragraph" w:customStyle="1" w:styleId="6E35659DDFCD496F862642A214AA1FFD3">
    <w:name w:val="6E35659DDFCD496F862642A214AA1FFD3"/>
    <w:rsid w:val="00047EC1"/>
    <w:pPr>
      <w:tabs>
        <w:tab w:val="center" w:pos="4680"/>
        <w:tab w:val="right" w:pos="9360"/>
      </w:tabs>
      <w:spacing w:after="0" w:line="240" w:lineRule="auto"/>
    </w:pPr>
  </w:style>
  <w:style w:type="paragraph" w:customStyle="1" w:styleId="6E35659DDFCD496F862642A214AA1FFD4">
    <w:name w:val="6E35659DDFCD496F862642A214AA1FFD4"/>
    <w:rsid w:val="00047EC1"/>
    <w:pPr>
      <w:tabs>
        <w:tab w:val="center" w:pos="4680"/>
        <w:tab w:val="right" w:pos="9360"/>
      </w:tabs>
      <w:spacing w:after="0" w:line="240" w:lineRule="auto"/>
    </w:pPr>
  </w:style>
  <w:style w:type="paragraph" w:customStyle="1" w:styleId="1D88503CEF8B4652804FE5F78B552B816">
    <w:name w:val="1D88503CEF8B4652804FE5F78B552B816"/>
    <w:rsid w:val="00047EC1"/>
  </w:style>
  <w:style w:type="paragraph" w:customStyle="1" w:styleId="A4E5765E59354B6BACD817A5C0E390426">
    <w:name w:val="A4E5765E59354B6BACD817A5C0E390426"/>
    <w:rsid w:val="00047EC1"/>
  </w:style>
  <w:style w:type="paragraph" w:customStyle="1" w:styleId="FBF47E2E0D5942139487056C01B07BFD6">
    <w:name w:val="FBF47E2E0D5942139487056C01B07BFD6"/>
    <w:rsid w:val="00047EC1"/>
  </w:style>
  <w:style w:type="paragraph" w:customStyle="1" w:styleId="4FAB359B47AF4FBA8A5CBF4025FD7ACF6">
    <w:name w:val="4FAB359B47AF4FBA8A5CBF4025FD7ACF6"/>
    <w:rsid w:val="00047EC1"/>
  </w:style>
  <w:style w:type="paragraph" w:customStyle="1" w:styleId="BEB806C5AB444790851E4566BDBBEBA46">
    <w:name w:val="BEB806C5AB444790851E4566BDBBEBA46"/>
    <w:rsid w:val="00047EC1"/>
  </w:style>
  <w:style w:type="paragraph" w:customStyle="1" w:styleId="F66BF5BD06E64B83B3A7053F137C23B26">
    <w:name w:val="F66BF5BD06E64B83B3A7053F137C23B26"/>
    <w:rsid w:val="00047EC1"/>
  </w:style>
  <w:style w:type="paragraph" w:customStyle="1" w:styleId="57B0AD29A89E4FB08B327FEA0905BE1C6">
    <w:name w:val="57B0AD29A89E4FB08B327FEA0905BE1C6"/>
    <w:rsid w:val="00047EC1"/>
  </w:style>
  <w:style w:type="paragraph" w:customStyle="1" w:styleId="ED58BF78E71949AE951AC0244736D7BA5">
    <w:name w:val="ED58BF78E71949AE951AC0244736D7BA5"/>
    <w:rsid w:val="00047EC1"/>
  </w:style>
  <w:style w:type="paragraph" w:customStyle="1" w:styleId="781243DE8663458C8063E4FDBB9BE3DD5">
    <w:name w:val="781243DE8663458C8063E4FDBB9BE3DD5"/>
    <w:rsid w:val="00047EC1"/>
  </w:style>
  <w:style w:type="paragraph" w:customStyle="1" w:styleId="07AC6E6938084394B92F129681D577A61">
    <w:name w:val="07AC6E6938084394B92F129681D577A61"/>
    <w:rsid w:val="00047EC1"/>
  </w:style>
  <w:style w:type="paragraph" w:customStyle="1" w:styleId="BFD299EE30754EF893422568A35B72A01">
    <w:name w:val="BFD299EE30754EF893422568A35B72A01"/>
    <w:rsid w:val="00047EC1"/>
  </w:style>
  <w:style w:type="paragraph" w:customStyle="1" w:styleId="0808A968D8384D438E7E73AE26BC50EE1">
    <w:name w:val="0808A968D8384D438E7E73AE26BC50EE1"/>
    <w:rsid w:val="00047EC1"/>
  </w:style>
  <w:style w:type="paragraph" w:customStyle="1" w:styleId="205921FACFB74456823485BD91AFEA131">
    <w:name w:val="205921FACFB74456823485BD91AFEA131"/>
    <w:rsid w:val="00047EC1"/>
  </w:style>
  <w:style w:type="paragraph" w:customStyle="1" w:styleId="86A6F302B3FF469CB766BF2AD231F0611">
    <w:name w:val="86A6F302B3FF469CB766BF2AD231F0611"/>
    <w:rsid w:val="00047EC1"/>
  </w:style>
  <w:style w:type="paragraph" w:customStyle="1" w:styleId="6E35659DDFCD496F862642A214AA1FFD5">
    <w:name w:val="6E35659DDFCD496F862642A214AA1FFD5"/>
    <w:rsid w:val="00047EC1"/>
    <w:pPr>
      <w:tabs>
        <w:tab w:val="center" w:pos="4680"/>
        <w:tab w:val="right" w:pos="9360"/>
      </w:tabs>
      <w:spacing w:after="0" w:line="240" w:lineRule="auto"/>
    </w:pPr>
  </w:style>
  <w:style w:type="paragraph" w:customStyle="1" w:styleId="1D88503CEF8B4652804FE5F78B552B817">
    <w:name w:val="1D88503CEF8B4652804FE5F78B552B817"/>
    <w:rsid w:val="00635B57"/>
  </w:style>
  <w:style w:type="paragraph" w:customStyle="1" w:styleId="A4E5765E59354B6BACD817A5C0E390427">
    <w:name w:val="A4E5765E59354B6BACD817A5C0E390427"/>
    <w:rsid w:val="00635B57"/>
  </w:style>
  <w:style w:type="paragraph" w:customStyle="1" w:styleId="FBF47E2E0D5942139487056C01B07BFD7">
    <w:name w:val="FBF47E2E0D5942139487056C01B07BFD7"/>
    <w:rsid w:val="00635B57"/>
  </w:style>
  <w:style w:type="paragraph" w:customStyle="1" w:styleId="4FAB359B47AF4FBA8A5CBF4025FD7ACF7">
    <w:name w:val="4FAB359B47AF4FBA8A5CBF4025FD7ACF7"/>
    <w:rsid w:val="00635B57"/>
  </w:style>
  <w:style w:type="paragraph" w:customStyle="1" w:styleId="83AABFE961604B3FA5A08C3DFD62BEDC">
    <w:name w:val="83AABFE961604B3FA5A08C3DFD62BEDC"/>
    <w:rsid w:val="00635B57"/>
  </w:style>
  <w:style w:type="paragraph" w:customStyle="1" w:styleId="BEF5620373BC48CCA225D4017B058733">
    <w:name w:val="BEF5620373BC48CCA225D4017B058733"/>
    <w:rsid w:val="00635B57"/>
  </w:style>
  <w:style w:type="paragraph" w:customStyle="1" w:styleId="E224ADD986C747A7BC55BEE5CA086B58">
    <w:name w:val="E224ADD986C747A7BC55BEE5CA086B58"/>
    <w:rsid w:val="00635B57"/>
  </w:style>
  <w:style w:type="paragraph" w:customStyle="1" w:styleId="EDD8E29D77714673B435AFF652769565">
    <w:name w:val="EDD8E29D77714673B435AFF652769565"/>
    <w:rsid w:val="00635B57"/>
  </w:style>
  <w:style w:type="paragraph" w:customStyle="1" w:styleId="97ACEF8BBED44535872533D25A5E2A80">
    <w:name w:val="97ACEF8BBED44535872533D25A5E2A80"/>
    <w:rsid w:val="00635B57"/>
  </w:style>
  <w:style w:type="paragraph" w:customStyle="1" w:styleId="69107FE61556464ABADFAF52E95D01DA">
    <w:name w:val="69107FE61556464ABADFAF52E95D01DA"/>
    <w:rsid w:val="00635B57"/>
  </w:style>
  <w:style w:type="paragraph" w:customStyle="1" w:styleId="9EDC40880E19491F90F232233F4D54DD">
    <w:name w:val="9EDC40880E19491F90F232233F4D54DD"/>
    <w:rsid w:val="00635B57"/>
  </w:style>
  <w:style w:type="paragraph" w:customStyle="1" w:styleId="8844864908A84D8EA341ECEC3256DD23">
    <w:name w:val="8844864908A84D8EA341ECEC3256DD23"/>
    <w:rsid w:val="00635B57"/>
  </w:style>
  <w:style w:type="paragraph" w:customStyle="1" w:styleId="92772F8572094ACAB7D13384E9D39E6A">
    <w:name w:val="92772F8572094ACAB7D13384E9D39E6A"/>
    <w:rsid w:val="00635B57"/>
  </w:style>
  <w:style w:type="paragraph" w:customStyle="1" w:styleId="464408295F2F42C09F7CE4A2B7625BBB">
    <w:name w:val="464408295F2F42C09F7CE4A2B7625BBB"/>
    <w:rsid w:val="00635B57"/>
  </w:style>
  <w:style w:type="paragraph" w:customStyle="1" w:styleId="247F8A77CD8043D498CC9D1735CF94A3">
    <w:name w:val="247F8A77CD8043D498CC9D1735CF94A3"/>
    <w:rsid w:val="00635B57"/>
    <w:pPr>
      <w:tabs>
        <w:tab w:val="center" w:pos="4680"/>
        <w:tab w:val="right" w:pos="9360"/>
      </w:tabs>
      <w:spacing w:after="0" w:line="240" w:lineRule="auto"/>
    </w:pPr>
  </w:style>
  <w:style w:type="paragraph" w:customStyle="1" w:styleId="247F8A77CD8043D498CC9D1735CF94A31">
    <w:name w:val="247F8A77CD8043D498CC9D1735CF94A31"/>
    <w:rsid w:val="00635B57"/>
    <w:pPr>
      <w:tabs>
        <w:tab w:val="center" w:pos="4680"/>
        <w:tab w:val="right" w:pos="9360"/>
      </w:tabs>
      <w:spacing w:after="0" w:line="240" w:lineRule="auto"/>
    </w:pPr>
  </w:style>
  <w:style w:type="paragraph" w:customStyle="1" w:styleId="247F8A77CD8043D498CC9D1735CF94A32">
    <w:name w:val="247F8A77CD8043D498CC9D1735CF94A32"/>
    <w:rsid w:val="00635B57"/>
    <w:pPr>
      <w:tabs>
        <w:tab w:val="center" w:pos="4680"/>
        <w:tab w:val="right" w:pos="9360"/>
      </w:tabs>
      <w:spacing w:after="0" w:line="240" w:lineRule="auto"/>
    </w:pPr>
  </w:style>
  <w:style w:type="paragraph" w:customStyle="1" w:styleId="247F8A77CD8043D498CC9D1735CF94A33">
    <w:name w:val="247F8A77CD8043D498CC9D1735CF94A33"/>
    <w:rsid w:val="00635B57"/>
    <w:pPr>
      <w:tabs>
        <w:tab w:val="center" w:pos="4680"/>
        <w:tab w:val="right" w:pos="9360"/>
      </w:tabs>
      <w:spacing w:after="0" w:line="240" w:lineRule="auto"/>
    </w:pPr>
  </w:style>
  <w:style w:type="paragraph" w:customStyle="1" w:styleId="247F8A77CD8043D498CC9D1735CF94A34">
    <w:name w:val="247F8A77CD8043D498CC9D1735CF94A34"/>
    <w:rsid w:val="00635B57"/>
    <w:pPr>
      <w:tabs>
        <w:tab w:val="center" w:pos="4680"/>
        <w:tab w:val="right" w:pos="9360"/>
      </w:tabs>
      <w:spacing w:after="0" w:line="240" w:lineRule="auto"/>
    </w:pPr>
  </w:style>
  <w:style w:type="paragraph" w:customStyle="1" w:styleId="1D88503CEF8B4652804FE5F78B552B818">
    <w:name w:val="1D88503CEF8B4652804FE5F78B552B818"/>
    <w:rsid w:val="007424C5"/>
  </w:style>
  <w:style w:type="paragraph" w:customStyle="1" w:styleId="A4E5765E59354B6BACD817A5C0E390428">
    <w:name w:val="A4E5765E59354B6BACD817A5C0E390428"/>
    <w:rsid w:val="007424C5"/>
  </w:style>
  <w:style w:type="paragraph" w:customStyle="1" w:styleId="FBF47E2E0D5942139487056C01B07BFD8">
    <w:name w:val="FBF47E2E0D5942139487056C01B07BFD8"/>
    <w:rsid w:val="007424C5"/>
  </w:style>
  <w:style w:type="paragraph" w:customStyle="1" w:styleId="4FAB359B47AF4FBA8A5CBF4025FD7ACF8">
    <w:name w:val="4FAB359B47AF4FBA8A5CBF4025FD7ACF8"/>
    <w:rsid w:val="007424C5"/>
  </w:style>
  <w:style w:type="paragraph" w:customStyle="1" w:styleId="83AABFE961604B3FA5A08C3DFD62BEDC1">
    <w:name w:val="83AABFE961604B3FA5A08C3DFD62BEDC1"/>
    <w:rsid w:val="007424C5"/>
  </w:style>
  <w:style w:type="paragraph" w:customStyle="1" w:styleId="BEF5620373BC48CCA225D4017B0587331">
    <w:name w:val="BEF5620373BC48CCA225D4017B0587331"/>
    <w:rsid w:val="007424C5"/>
  </w:style>
  <w:style w:type="paragraph" w:customStyle="1" w:styleId="E224ADD986C747A7BC55BEE5CA086B581">
    <w:name w:val="E224ADD986C747A7BC55BEE5CA086B581"/>
    <w:rsid w:val="007424C5"/>
  </w:style>
  <w:style w:type="paragraph" w:customStyle="1" w:styleId="EDD8E29D77714673B435AFF6527695651">
    <w:name w:val="EDD8E29D77714673B435AFF6527695651"/>
    <w:rsid w:val="007424C5"/>
  </w:style>
  <w:style w:type="paragraph" w:customStyle="1" w:styleId="97ACEF8BBED44535872533D25A5E2A801">
    <w:name w:val="97ACEF8BBED44535872533D25A5E2A801"/>
    <w:rsid w:val="007424C5"/>
  </w:style>
  <w:style w:type="paragraph" w:customStyle="1" w:styleId="02FD924415664258A73921742A316478">
    <w:name w:val="02FD924415664258A73921742A316478"/>
    <w:rsid w:val="007424C5"/>
  </w:style>
  <w:style w:type="paragraph" w:customStyle="1" w:styleId="C9FBD1C4116E41AB8183C1A0D7D6DC61">
    <w:name w:val="C9FBD1C4116E41AB8183C1A0D7D6DC61"/>
    <w:rsid w:val="007424C5"/>
  </w:style>
  <w:style w:type="paragraph" w:customStyle="1" w:styleId="E6D64120E5EA43878D5CAF2366FA97B5">
    <w:name w:val="E6D64120E5EA43878D5CAF2366FA97B5"/>
    <w:rsid w:val="007424C5"/>
  </w:style>
  <w:style w:type="paragraph" w:customStyle="1" w:styleId="A5E9C38C105744059ED11975B42F2A09">
    <w:name w:val="A5E9C38C105744059ED11975B42F2A09"/>
    <w:rsid w:val="007424C5"/>
  </w:style>
  <w:style w:type="paragraph" w:customStyle="1" w:styleId="2747BB56EE7D4517B83CA074176E914C">
    <w:name w:val="2747BB56EE7D4517B83CA074176E914C"/>
    <w:rsid w:val="007424C5"/>
  </w:style>
  <w:style w:type="paragraph" w:customStyle="1" w:styleId="E28E5211092B48C0B87EBEA7BA7F4706">
    <w:name w:val="E28E5211092B48C0B87EBEA7BA7F4706"/>
    <w:rsid w:val="007424C5"/>
    <w:pPr>
      <w:tabs>
        <w:tab w:val="center" w:pos="4680"/>
        <w:tab w:val="right" w:pos="9360"/>
      </w:tabs>
      <w:spacing w:after="0" w:line="240" w:lineRule="auto"/>
    </w:pPr>
  </w:style>
  <w:style w:type="paragraph" w:customStyle="1" w:styleId="E28E5211092B48C0B87EBEA7BA7F47061">
    <w:name w:val="E28E5211092B48C0B87EBEA7BA7F47061"/>
    <w:rsid w:val="007424C5"/>
    <w:pPr>
      <w:tabs>
        <w:tab w:val="center" w:pos="4680"/>
        <w:tab w:val="right" w:pos="9360"/>
      </w:tabs>
      <w:spacing w:after="0" w:line="240" w:lineRule="auto"/>
    </w:pPr>
  </w:style>
  <w:style w:type="paragraph" w:customStyle="1" w:styleId="E28E5211092B48C0B87EBEA7BA7F47062">
    <w:name w:val="E28E5211092B48C0B87EBEA7BA7F47062"/>
    <w:rsid w:val="007424C5"/>
    <w:pPr>
      <w:tabs>
        <w:tab w:val="center" w:pos="4680"/>
        <w:tab w:val="right" w:pos="9360"/>
      </w:tabs>
      <w:spacing w:after="0" w:line="240" w:lineRule="auto"/>
    </w:pPr>
  </w:style>
  <w:style w:type="paragraph" w:customStyle="1" w:styleId="E28E5211092B48C0B87EBEA7BA7F47063">
    <w:name w:val="E28E5211092B48C0B87EBEA7BA7F47063"/>
    <w:rsid w:val="007424C5"/>
    <w:pPr>
      <w:tabs>
        <w:tab w:val="center" w:pos="4680"/>
        <w:tab w:val="right" w:pos="9360"/>
      </w:tabs>
      <w:spacing w:after="0" w:line="240" w:lineRule="auto"/>
    </w:pPr>
  </w:style>
  <w:style w:type="paragraph" w:customStyle="1" w:styleId="E28E5211092B48C0B87EBEA7BA7F47064">
    <w:name w:val="E28E5211092B48C0B87EBEA7BA7F47064"/>
    <w:rsid w:val="007424C5"/>
    <w:pPr>
      <w:tabs>
        <w:tab w:val="center" w:pos="4680"/>
        <w:tab w:val="right" w:pos="9360"/>
      </w:tabs>
      <w:spacing w:after="0" w:line="240" w:lineRule="auto"/>
    </w:pPr>
  </w:style>
  <w:style w:type="paragraph" w:customStyle="1" w:styleId="1D88503CEF8B4652804FE5F78B552B819">
    <w:name w:val="1D88503CEF8B4652804FE5F78B552B819"/>
    <w:rsid w:val="007424C5"/>
  </w:style>
  <w:style w:type="paragraph" w:customStyle="1" w:styleId="A4E5765E59354B6BACD817A5C0E390429">
    <w:name w:val="A4E5765E59354B6BACD817A5C0E390429"/>
    <w:rsid w:val="007424C5"/>
  </w:style>
  <w:style w:type="paragraph" w:customStyle="1" w:styleId="FBF47E2E0D5942139487056C01B07BFD9">
    <w:name w:val="FBF47E2E0D5942139487056C01B07BFD9"/>
    <w:rsid w:val="007424C5"/>
  </w:style>
  <w:style w:type="paragraph" w:customStyle="1" w:styleId="4FAB359B47AF4FBA8A5CBF4025FD7ACF9">
    <w:name w:val="4FAB359B47AF4FBA8A5CBF4025FD7ACF9"/>
    <w:rsid w:val="007424C5"/>
  </w:style>
  <w:style w:type="paragraph" w:customStyle="1" w:styleId="83AABFE961604B3FA5A08C3DFD62BEDC2">
    <w:name w:val="83AABFE961604B3FA5A08C3DFD62BEDC2"/>
    <w:rsid w:val="007424C5"/>
  </w:style>
  <w:style w:type="paragraph" w:customStyle="1" w:styleId="BEF5620373BC48CCA225D4017B0587332">
    <w:name w:val="BEF5620373BC48CCA225D4017B0587332"/>
    <w:rsid w:val="007424C5"/>
  </w:style>
  <w:style w:type="paragraph" w:customStyle="1" w:styleId="E224ADD986C747A7BC55BEE5CA086B582">
    <w:name w:val="E224ADD986C747A7BC55BEE5CA086B582"/>
    <w:rsid w:val="007424C5"/>
  </w:style>
  <w:style w:type="paragraph" w:customStyle="1" w:styleId="EDD8E29D77714673B435AFF6527695652">
    <w:name w:val="EDD8E29D77714673B435AFF6527695652"/>
    <w:rsid w:val="007424C5"/>
  </w:style>
  <w:style w:type="paragraph" w:customStyle="1" w:styleId="97ACEF8BBED44535872533D25A5E2A802">
    <w:name w:val="97ACEF8BBED44535872533D25A5E2A802"/>
    <w:rsid w:val="007424C5"/>
  </w:style>
  <w:style w:type="paragraph" w:customStyle="1" w:styleId="02FD924415664258A73921742A3164781">
    <w:name w:val="02FD924415664258A73921742A3164781"/>
    <w:rsid w:val="007424C5"/>
  </w:style>
  <w:style w:type="paragraph" w:customStyle="1" w:styleId="C9FBD1C4116E41AB8183C1A0D7D6DC611">
    <w:name w:val="C9FBD1C4116E41AB8183C1A0D7D6DC611"/>
    <w:rsid w:val="007424C5"/>
  </w:style>
  <w:style w:type="paragraph" w:customStyle="1" w:styleId="E6D64120E5EA43878D5CAF2366FA97B51">
    <w:name w:val="E6D64120E5EA43878D5CAF2366FA97B51"/>
    <w:rsid w:val="007424C5"/>
  </w:style>
  <w:style w:type="paragraph" w:customStyle="1" w:styleId="A5E9C38C105744059ED11975B42F2A091">
    <w:name w:val="A5E9C38C105744059ED11975B42F2A091"/>
    <w:rsid w:val="007424C5"/>
  </w:style>
  <w:style w:type="paragraph" w:customStyle="1" w:styleId="2747BB56EE7D4517B83CA074176E914C1">
    <w:name w:val="2747BB56EE7D4517B83CA074176E914C1"/>
    <w:rsid w:val="007424C5"/>
  </w:style>
  <w:style w:type="paragraph" w:customStyle="1" w:styleId="E28E5211092B48C0B87EBEA7BA7F47065">
    <w:name w:val="E28E5211092B48C0B87EBEA7BA7F47065"/>
    <w:rsid w:val="007424C5"/>
    <w:pPr>
      <w:tabs>
        <w:tab w:val="center" w:pos="4680"/>
        <w:tab w:val="right" w:pos="9360"/>
      </w:tabs>
      <w:spacing w:after="0" w:line="240" w:lineRule="auto"/>
    </w:pPr>
  </w:style>
  <w:style w:type="paragraph" w:customStyle="1" w:styleId="1D88503CEF8B4652804FE5F78B552B8110">
    <w:name w:val="1D88503CEF8B4652804FE5F78B552B8110"/>
    <w:rsid w:val="007424C5"/>
  </w:style>
  <w:style w:type="paragraph" w:customStyle="1" w:styleId="A4E5765E59354B6BACD817A5C0E3904210">
    <w:name w:val="A4E5765E59354B6BACD817A5C0E3904210"/>
    <w:rsid w:val="007424C5"/>
  </w:style>
  <w:style w:type="paragraph" w:customStyle="1" w:styleId="FBF47E2E0D5942139487056C01B07BFD10">
    <w:name w:val="FBF47E2E0D5942139487056C01B07BFD10"/>
    <w:rsid w:val="007424C5"/>
  </w:style>
  <w:style w:type="paragraph" w:customStyle="1" w:styleId="4FAB359B47AF4FBA8A5CBF4025FD7ACF10">
    <w:name w:val="4FAB359B47AF4FBA8A5CBF4025FD7ACF10"/>
    <w:rsid w:val="007424C5"/>
  </w:style>
  <w:style w:type="paragraph" w:customStyle="1" w:styleId="83AABFE961604B3FA5A08C3DFD62BEDC3">
    <w:name w:val="83AABFE961604B3FA5A08C3DFD62BEDC3"/>
    <w:rsid w:val="007424C5"/>
  </w:style>
  <w:style w:type="paragraph" w:customStyle="1" w:styleId="BEF5620373BC48CCA225D4017B0587333">
    <w:name w:val="BEF5620373BC48CCA225D4017B0587333"/>
    <w:rsid w:val="007424C5"/>
  </w:style>
  <w:style w:type="paragraph" w:customStyle="1" w:styleId="E224ADD986C747A7BC55BEE5CA086B583">
    <w:name w:val="E224ADD986C747A7BC55BEE5CA086B583"/>
    <w:rsid w:val="007424C5"/>
  </w:style>
  <w:style w:type="paragraph" w:customStyle="1" w:styleId="EDD8E29D77714673B435AFF6527695653">
    <w:name w:val="EDD8E29D77714673B435AFF6527695653"/>
    <w:rsid w:val="007424C5"/>
  </w:style>
  <w:style w:type="paragraph" w:customStyle="1" w:styleId="97ACEF8BBED44535872533D25A5E2A803">
    <w:name w:val="97ACEF8BBED44535872533D25A5E2A803"/>
    <w:rsid w:val="007424C5"/>
  </w:style>
  <w:style w:type="paragraph" w:customStyle="1" w:styleId="02FD924415664258A73921742A3164782">
    <w:name w:val="02FD924415664258A73921742A3164782"/>
    <w:rsid w:val="007424C5"/>
  </w:style>
  <w:style w:type="paragraph" w:customStyle="1" w:styleId="C9FBD1C4116E41AB8183C1A0D7D6DC612">
    <w:name w:val="C9FBD1C4116E41AB8183C1A0D7D6DC612"/>
    <w:rsid w:val="007424C5"/>
  </w:style>
  <w:style w:type="paragraph" w:customStyle="1" w:styleId="E6D64120E5EA43878D5CAF2366FA97B52">
    <w:name w:val="E6D64120E5EA43878D5CAF2366FA97B52"/>
    <w:rsid w:val="007424C5"/>
  </w:style>
  <w:style w:type="paragraph" w:customStyle="1" w:styleId="A5E9C38C105744059ED11975B42F2A092">
    <w:name w:val="A5E9C38C105744059ED11975B42F2A092"/>
    <w:rsid w:val="007424C5"/>
  </w:style>
  <w:style w:type="paragraph" w:customStyle="1" w:styleId="2747BB56EE7D4517B83CA074176E914C2">
    <w:name w:val="2747BB56EE7D4517B83CA074176E914C2"/>
    <w:rsid w:val="007424C5"/>
  </w:style>
  <w:style w:type="paragraph" w:customStyle="1" w:styleId="E28E5211092B48C0B87EBEA7BA7F47066">
    <w:name w:val="E28E5211092B48C0B87EBEA7BA7F47066"/>
    <w:rsid w:val="007424C5"/>
    <w:pPr>
      <w:tabs>
        <w:tab w:val="center" w:pos="4680"/>
        <w:tab w:val="right" w:pos="9360"/>
      </w:tabs>
      <w:spacing w:after="0" w:line="240" w:lineRule="auto"/>
    </w:pPr>
  </w:style>
  <w:style w:type="paragraph" w:customStyle="1" w:styleId="708775FA23E14197B832563DF097CEB3">
    <w:name w:val="708775FA23E14197B832563DF097CEB3"/>
    <w:rsid w:val="007424C5"/>
  </w:style>
  <w:style w:type="paragraph" w:customStyle="1" w:styleId="C50CBFF2513547DF96CE3616542D9A00">
    <w:name w:val="C50CBFF2513547DF96CE3616542D9A00"/>
    <w:rsid w:val="007424C5"/>
  </w:style>
  <w:style w:type="paragraph" w:customStyle="1" w:styleId="8B22D46D68B4445EBDD4E5F65C315DC4">
    <w:name w:val="8B22D46D68B4445EBDD4E5F65C315DC4"/>
    <w:rsid w:val="007424C5"/>
  </w:style>
  <w:style w:type="paragraph" w:customStyle="1" w:styleId="00203DE3A4C44405BB22B705AE222C38">
    <w:name w:val="00203DE3A4C44405BB22B705AE222C38"/>
    <w:rsid w:val="007424C5"/>
  </w:style>
  <w:style w:type="paragraph" w:customStyle="1" w:styleId="D7EE7A4BAAA548FB9E6291607BFA6937">
    <w:name w:val="D7EE7A4BAAA548FB9E6291607BFA6937"/>
    <w:rsid w:val="007424C5"/>
  </w:style>
  <w:style w:type="paragraph" w:customStyle="1" w:styleId="8BA23750CB674676BA56123A643E9916">
    <w:name w:val="8BA23750CB674676BA56123A643E9916"/>
    <w:rsid w:val="007424C5"/>
  </w:style>
  <w:style w:type="paragraph" w:customStyle="1" w:styleId="612296910CF64008AC2E85304F5DFB7C">
    <w:name w:val="612296910CF64008AC2E85304F5DFB7C"/>
    <w:rsid w:val="007424C5"/>
  </w:style>
  <w:style w:type="paragraph" w:customStyle="1" w:styleId="3D0088908BE247B9AC9A4501B16B9516">
    <w:name w:val="3D0088908BE247B9AC9A4501B16B9516"/>
    <w:rsid w:val="007424C5"/>
  </w:style>
  <w:style w:type="paragraph" w:customStyle="1" w:styleId="6D030C286852407885FA44FC5681122B">
    <w:name w:val="6D030C286852407885FA44FC5681122B"/>
    <w:rsid w:val="007424C5"/>
  </w:style>
  <w:style w:type="paragraph" w:customStyle="1" w:styleId="8772833D7B9944E9AB9673B55711F67A">
    <w:name w:val="8772833D7B9944E9AB9673B55711F67A"/>
    <w:rsid w:val="007424C5"/>
  </w:style>
  <w:style w:type="paragraph" w:customStyle="1" w:styleId="1D88503CEF8B4652804FE5F78B552B8111">
    <w:name w:val="1D88503CEF8B4652804FE5F78B552B8111"/>
    <w:rsid w:val="007424C5"/>
  </w:style>
  <w:style w:type="paragraph" w:customStyle="1" w:styleId="A4E5765E59354B6BACD817A5C0E3904211">
    <w:name w:val="A4E5765E59354B6BACD817A5C0E3904211"/>
    <w:rsid w:val="007424C5"/>
  </w:style>
  <w:style w:type="paragraph" w:customStyle="1" w:styleId="FBF47E2E0D5942139487056C01B07BFD11">
    <w:name w:val="FBF47E2E0D5942139487056C01B07BFD11"/>
    <w:rsid w:val="007424C5"/>
  </w:style>
  <w:style w:type="paragraph" w:customStyle="1" w:styleId="4FAB359B47AF4FBA8A5CBF4025FD7ACF11">
    <w:name w:val="4FAB359B47AF4FBA8A5CBF4025FD7ACF11"/>
    <w:rsid w:val="007424C5"/>
  </w:style>
  <w:style w:type="paragraph" w:customStyle="1" w:styleId="83AABFE961604B3FA5A08C3DFD62BEDC4">
    <w:name w:val="83AABFE961604B3FA5A08C3DFD62BEDC4"/>
    <w:rsid w:val="007424C5"/>
  </w:style>
  <w:style w:type="paragraph" w:customStyle="1" w:styleId="BEF5620373BC48CCA225D4017B0587334">
    <w:name w:val="BEF5620373BC48CCA225D4017B0587334"/>
    <w:rsid w:val="007424C5"/>
  </w:style>
  <w:style w:type="paragraph" w:customStyle="1" w:styleId="E224ADD986C747A7BC55BEE5CA086B584">
    <w:name w:val="E224ADD986C747A7BC55BEE5CA086B584"/>
    <w:rsid w:val="007424C5"/>
  </w:style>
  <w:style w:type="paragraph" w:customStyle="1" w:styleId="EDD8E29D77714673B435AFF6527695654">
    <w:name w:val="EDD8E29D77714673B435AFF6527695654"/>
    <w:rsid w:val="007424C5"/>
  </w:style>
  <w:style w:type="paragraph" w:customStyle="1" w:styleId="97ACEF8BBED44535872533D25A5E2A804">
    <w:name w:val="97ACEF8BBED44535872533D25A5E2A804"/>
    <w:rsid w:val="007424C5"/>
  </w:style>
  <w:style w:type="paragraph" w:customStyle="1" w:styleId="02FD924415664258A73921742A3164783">
    <w:name w:val="02FD924415664258A73921742A3164783"/>
    <w:rsid w:val="007424C5"/>
  </w:style>
  <w:style w:type="paragraph" w:customStyle="1" w:styleId="C9FBD1C4116E41AB8183C1A0D7D6DC613">
    <w:name w:val="C9FBD1C4116E41AB8183C1A0D7D6DC613"/>
    <w:rsid w:val="007424C5"/>
  </w:style>
  <w:style w:type="paragraph" w:customStyle="1" w:styleId="E6D64120E5EA43878D5CAF2366FA97B53">
    <w:name w:val="E6D64120E5EA43878D5CAF2366FA97B53"/>
    <w:rsid w:val="007424C5"/>
  </w:style>
  <w:style w:type="paragraph" w:customStyle="1" w:styleId="A5E9C38C105744059ED11975B42F2A093">
    <w:name w:val="A5E9C38C105744059ED11975B42F2A093"/>
    <w:rsid w:val="007424C5"/>
  </w:style>
  <w:style w:type="paragraph" w:customStyle="1" w:styleId="2747BB56EE7D4517B83CA074176E914C3">
    <w:name w:val="2747BB56EE7D4517B83CA074176E914C3"/>
    <w:rsid w:val="007424C5"/>
  </w:style>
  <w:style w:type="paragraph" w:customStyle="1" w:styleId="432A1A6D035F4D58894BD71446FD5F4A">
    <w:name w:val="432A1A6D035F4D58894BD71446FD5F4A"/>
    <w:rsid w:val="007424C5"/>
  </w:style>
  <w:style w:type="paragraph" w:customStyle="1" w:styleId="FD31EFC86BE5460DA5EC21DDE9233297">
    <w:name w:val="FD31EFC86BE5460DA5EC21DDE9233297"/>
    <w:rsid w:val="007424C5"/>
  </w:style>
  <w:style w:type="paragraph" w:customStyle="1" w:styleId="0A9795CF371646D3967D09F69260D45D">
    <w:name w:val="0A9795CF371646D3967D09F69260D45D"/>
    <w:rsid w:val="007424C5"/>
  </w:style>
  <w:style w:type="paragraph" w:customStyle="1" w:styleId="708775FA23E14197B832563DF097CEB31">
    <w:name w:val="708775FA23E14197B832563DF097CEB31"/>
    <w:rsid w:val="007424C5"/>
  </w:style>
  <w:style w:type="paragraph" w:customStyle="1" w:styleId="C50CBFF2513547DF96CE3616542D9A001">
    <w:name w:val="C50CBFF2513547DF96CE3616542D9A001"/>
    <w:rsid w:val="007424C5"/>
  </w:style>
  <w:style w:type="paragraph" w:customStyle="1" w:styleId="8B22D46D68B4445EBDD4E5F65C315DC41">
    <w:name w:val="8B22D46D68B4445EBDD4E5F65C315DC41"/>
    <w:rsid w:val="007424C5"/>
  </w:style>
  <w:style w:type="paragraph" w:customStyle="1" w:styleId="00203DE3A4C44405BB22B705AE222C381">
    <w:name w:val="00203DE3A4C44405BB22B705AE222C381"/>
    <w:rsid w:val="007424C5"/>
  </w:style>
  <w:style w:type="paragraph" w:customStyle="1" w:styleId="D7EE7A4BAAA548FB9E6291607BFA69371">
    <w:name w:val="D7EE7A4BAAA548FB9E6291607BFA69371"/>
    <w:rsid w:val="007424C5"/>
  </w:style>
  <w:style w:type="paragraph" w:customStyle="1" w:styleId="8BA23750CB674676BA56123A643E99161">
    <w:name w:val="8BA23750CB674676BA56123A643E99161"/>
    <w:rsid w:val="007424C5"/>
  </w:style>
  <w:style w:type="paragraph" w:customStyle="1" w:styleId="612296910CF64008AC2E85304F5DFB7C1">
    <w:name w:val="612296910CF64008AC2E85304F5DFB7C1"/>
    <w:rsid w:val="007424C5"/>
  </w:style>
  <w:style w:type="paragraph" w:customStyle="1" w:styleId="3D0088908BE247B9AC9A4501B16B95161">
    <w:name w:val="3D0088908BE247B9AC9A4501B16B95161"/>
    <w:rsid w:val="007424C5"/>
  </w:style>
  <w:style w:type="paragraph" w:customStyle="1" w:styleId="6D030C286852407885FA44FC5681122B1">
    <w:name w:val="6D030C286852407885FA44FC5681122B1"/>
    <w:rsid w:val="007424C5"/>
  </w:style>
  <w:style w:type="paragraph" w:customStyle="1" w:styleId="8772833D7B9944E9AB9673B55711F67A1">
    <w:name w:val="8772833D7B9944E9AB9673B55711F67A1"/>
    <w:rsid w:val="007424C5"/>
  </w:style>
  <w:style w:type="paragraph" w:customStyle="1" w:styleId="E28E5211092B48C0B87EBEA7BA7F47067">
    <w:name w:val="E28E5211092B48C0B87EBEA7BA7F47067"/>
    <w:rsid w:val="007424C5"/>
    <w:pPr>
      <w:tabs>
        <w:tab w:val="center" w:pos="4680"/>
        <w:tab w:val="right" w:pos="9360"/>
      </w:tabs>
      <w:spacing w:after="0" w:line="240" w:lineRule="auto"/>
    </w:pPr>
  </w:style>
  <w:style w:type="paragraph" w:customStyle="1" w:styleId="1D88503CEF8B4652804FE5F78B552B8112">
    <w:name w:val="1D88503CEF8B4652804FE5F78B552B8112"/>
    <w:rsid w:val="007424C5"/>
  </w:style>
  <w:style w:type="paragraph" w:customStyle="1" w:styleId="A4E5765E59354B6BACD817A5C0E3904212">
    <w:name w:val="A4E5765E59354B6BACD817A5C0E3904212"/>
    <w:rsid w:val="007424C5"/>
  </w:style>
  <w:style w:type="paragraph" w:customStyle="1" w:styleId="FBF47E2E0D5942139487056C01B07BFD12">
    <w:name w:val="FBF47E2E0D5942139487056C01B07BFD12"/>
    <w:rsid w:val="007424C5"/>
  </w:style>
  <w:style w:type="paragraph" w:customStyle="1" w:styleId="4FAB359B47AF4FBA8A5CBF4025FD7ACF12">
    <w:name w:val="4FAB359B47AF4FBA8A5CBF4025FD7ACF12"/>
    <w:rsid w:val="007424C5"/>
  </w:style>
  <w:style w:type="paragraph" w:customStyle="1" w:styleId="83AABFE961604B3FA5A08C3DFD62BEDC5">
    <w:name w:val="83AABFE961604B3FA5A08C3DFD62BEDC5"/>
    <w:rsid w:val="007424C5"/>
  </w:style>
  <w:style w:type="paragraph" w:customStyle="1" w:styleId="BEF5620373BC48CCA225D4017B0587335">
    <w:name w:val="BEF5620373BC48CCA225D4017B0587335"/>
    <w:rsid w:val="007424C5"/>
  </w:style>
  <w:style w:type="paragraph" w:customStyle="1" w:styleId="E224ADD986C747A7BC55BEE5CA086B585">
    <w:name w:val="E224ADD986C747A7BC55BEE5CA086B585"/>
    <w:rsid w:val="007424C5"/>
  </w:style>
  <w:style w:type="paragraph" w:customStyle="1" w:styleId="EDD8E29D77714673B435AFF6527695655">
    <w:name w:val="EDD8E29D77714673B435AFF6527695655"/>
    <w:rsid w:val="007424C5"/>
  </w:style>
  <w:style w:type="paragraph" w:customStyle="1" w:styleId="97ACEF8BBED44535872533D25A5E2A805">
    <w:name w:val="97ACEF8BBED44535872533D25A5E2A805"/>
    <w:rsid w:val="007424C5"/>
  </w:style>
  <w:style w:type="paragraph" w:customStyle="1" w:styleId="02FD924415664258A73921742A3164784">
    <w:name w:val="02FD924415664258A73921742A3164784"/>
    <w:rsid w:val="007424C5"/>
  </w:style>
  <w:style w:type="paragraph" w:customStyle="1" w:styleId="C9FBD1C4116E41AB8183C1A0D7D6DC614">
    <w:name w:val="C9FBD1C4116E41AB8183C1A0D7D6DC614"/>
    <w:rsid w:val="007424C5"/>
  </w:style>
  <w:style w:type="paragraph" w:customStyle="1" w:styleId="E6D64120E5EA43878D5CAF2366FA97B54">
    <w:name w:val="E6D64120E5EA43878D5CAF2366FA97B54"/>
    <w:rsid w:val="007424C5"/>
  </w:style>
  <w:style w:type="paragraph" w:customStyle="1" w:styleId="A5E9C38C105744059ED11975B42F2A094">
    <w:name w:val="A5E9C38C105744059ED11975B42F2A094"/>
    <w:rsid w:val="007424C5"/>
  </w:style>
  <w:style w:type="paragraph" w:customStyle="1" w:styleId="2747BB56EE7D4517B83CA074176E914C4">
    <w:name w:val="2747BB56EE7D4517B83CA074176E914C4"/>
    <w:rsid w:val="007424C5"/>
  </w:style>
  <w:style w:type="paragraph" w:customStyle="1" w:styleId="432A1A6D035F4D58894BD71446FD5F4A1">
    <w:name w:val="432A1A6D035F4D58894BD71446FD5F4A1"/>
    <w:rsid w:val="007424C5"/>
  </w:style>
  <w:style w:type="paragraph" w:customStyle="1" w:styleId="FD31EFC86BE5460DA5EC21DDE92332971">
    <w:name w:val="FD31EFC86BE5460DA5EC21DDE92332971"/>
    <w:rsid w:val="007424C5"/>
  </w:style>
  <w:style w:type="paragraph" w:customStyle="1" w:styleId="0A9795CF371646D3967D09F69260D45D1">
    <w:name w:val="0A9795CF371646D3967D09F69260D45D1"/>
    <w:rsid w:val="007424C5"/>
  </w:style>
  <w:style w:type="paragraph" w:customStyle="1" w:styleId="708775FA23E14197B832563DF097CEB32">
    <w:name w:val="708775FA23E14197B832563DF097CEB32"/>
    <w:rsid w:val="007424C5"/>
  </w:style>
  <w:style w:type="paragraph" w:customStyle="1" w:styleId="C50CBFF2513547DF96CE3616542D9A002">
    <w:name w:val="C50CBFF2513547DF96CE3616542D9A002"/>
    <w:rsid w:val="007424C5"/>
  </w:style>
  <w:style w:type="paragraph" w:customStyle="1" w:styleId="8B22D46D68B4445EBDD4E5F65C315DC42">
    <w:name w:val="8B22D46D68B4445EBDD4E5F65C315DC42"/>
    <w:rsid w:val="007424C5"/>
  </w:style>
  <w:style w:type="paragraph" w:customStyle="1" w:styleId="00203DE3A4C44405BB22B705AE222C382">
    <w:name w:val="00203DE3A4C44405BB22B705AE222C382"/>
    <w:rsid w:val="007424C5"/>
  </w:style>
  <w:style w:type="paragraph" w:customStyle="1" w:styleId="D7EE7A4BAAA548FB9E6291607BFA69372">
    <w:name w:val="D7EE7A4BAAA548FB9E6291607BFA69372"/>
    <w:rsid w:val="007424C5"/>
  </w:style>
  <w:style w:type="paragraph" w:customStyle="1" w:styleId="8BA23750CB674676BA56123A643E99162">
    <w:name w:val="8BA23750CB674676BA56123A643E99162"/>
    <w:rsid w:val="007424C5"/>
  </w:style>
  <w:style w:type="paragraph" w:customStyle="1" w:styleId="612296910CF64008AC2E85304F5DFB7C2">
    <w:name w:val="612296910CF64008AC2E85304F5DFB7C2"/>
    <w:rsid w:val="007424C5"/>
  </w:style>
  <w:style w:type="paragraph" w:customStyle="1" w:styleId="3D0088908BE247B9AC9A4501B16B95162">
    <w:name w:val="3D0088908BE247B9AC9A4501B16B95162"/>
    <w:rsid w:val="007424C5"/>
  </w:style>
  <w:style w:type="paragraph" w:customStyle="1" w:styleId="6D030C286852407885FA44FC5681122B2">
    <w:name w:val="6D030C286852407885FA44FC5681122B2"/>
    <w:rsid w:val="007424C5"/>
  </w:style>
  <w:style w:type="paragraph" w:customStyle="1" w:styleId="8772833D7B9944E9AB9673B55711F67A2">
    <w:name w:val="8772833D7B9944E9AB9673B55711F67A2"/>
    <w:rsid w:val="007424C5"/>
  </w:style>
  <w:style w:type="paragraph" w:customStyle="1" w:styleId="E28E5211092B48C0B87EBEA7BA7F47068">
    <w:name w:val="E28E5211092B48C0B87EBEA7BA7F47068"/>
    <w:rsid w:val="007424C5"/>
    <w:pPr>
      <w:tabs>
        <w:tab w:val="center" w:pos="4680"/>
        <w:tab w:val="right" w:pos="9360"/>
      </w:tabs>
      <w:spacing w:after="0" w:line="240" w:lineRule="auto"/>
    </w:pPr>
  </w:style>
  <w:style w:type="paragraph" w:customStyle="1" w:styleId="1D88503CEF8B4652804FE5F78B552B8113">
    <w:name w:val="1D88503CEF8B4652804FE5F78B552B8113"/>
    <w:rsid w:val="00C61B9C"/>
  </w:style>
  <w:style w:type="paragraph" w:customStyle="1" w:styleId="A4E5765E59354B6BACD817A5C0E3904213">
    <w:name w:val="A4E5765E59354B6BACD817A5C0E3904213"/>
    <w:rsid w:val="00C61B9C"/>
  </w:style>
  <w:style w:type="paragraph" w:customStyle="1" w:styleId="FBF47E2E0D5942139487056C01B07BFD13">
    <w:name w:val="FBF47E2E0D5942139487056C01B07BFD13"/>
    <w:rsid w:val="00C61B9C"/>
  </w:style>
  <w:style w:type="paragraph" w:customStyle="1" w:styleId="4FAB359B47AF4FBA8A5CBF4025FD7ACF13">
    <w:name w:val="4FAB359B47AF4FBA8A5CBF4025FD7ACF13"/>
    <w:rsid w:val="00C61B9C"/>
  </w:style>
  <w:style w:type="paragraph" w:customStyle="1" w:styleId="83AABFE961604B3FA5A08C3DFD62BEDC6">
    <w:name w:val="83AABFE961604B3FA5A08C3DFD62BEDC6"/>
    <w:rsid w:val="00C61B9C"/>
  </w:style>
  <w:style w:type="paragraph" w:customStyle="1" w:styleId="BEF5620373BC48CCA225D4017B0587336">
    <w:name w:val="BEF5620373BC48CCA225D4017B0587336"/>
    <w:rsid w:val="00C61B9C"/>
  </w:style>
  <w:style w:type="paragraph" w:customStyle="1" w:styleId="E224ADD986C747A7BC55BEE5CA086B586">
    <w:name w:val="E224ADD986C747A7BC55BEE5CA086B586"/>
    <w:rsid w:val="00C61B9C"/>
  </w:style>
  <w:style w:type="paragraph" w:customStyle="1" w:styleId="EDD8E29D77714673B435AFF6527695656">
    <w:name w:val="EDD8E29D77714673B435AFF6527695656"/>
    <w:rsid w:val="00C61B9C"/>
  </w:style>
  <w:style w:type="paragraph" w:customStyle="1" w:styleId="46CB02CCD8D148CBBDD5B2BABB863C28">
    <w:name w:val="46CB02CCD8D148CBBDD5B2BABB863C28"/>
    <w:rsid w:val="00C61B9C"/>
  </w:style>
  <w:style w:type="paragraph" w:customStyle="1" w:styleId="420ACE28BADE4DE496D09D098FD6FC73">
    <w:name w:val="420ACE28BADE4DE496D09D098FD6FC73"/>
    <w:rsid w:val="00C61B9C"/>
  </w:style>
  <w:style w:type="paragraph" w:customStyle="1" w:styleId="08A30CDBB34C4E27B134B8C5FB6EED9D">
    <w:name w:val="08A30CDBB34C4E27B134B8C5FB6EED9D"/>
    <w:rsid w:val="00C61B9C"/>
  </w:style>
  <w:style w:type="paragraph" w:customStyle="1" w:styleId="6E91AFCD3D6E4D078A865D5A26C19B43">
    <w:name w:val="6E91AFCD3D6E4D078A865D5A26C19B43"/>
    <w:rsid w:val="00C61B9C"/>
  </w:style>
  <w:style w:type="paragraph" w:customStyle="1" w:styleId="74CE731309D04FB787BFC004FA56EC28">
    <w:name w:val="74CE731309D04FB787BFC004FA56EC28"/>
    <w:rsid w:val="00C61B9C"/>
  </w:style>
  <w:style w:type="paragraph" w:customStyle="1" w:styleId="43323B11BE894FA6BDE5CF071EA88706">
    <w:name w:val="43323B11BE894FA6BDE5CF071EA88706"/>
    <w:rsid w:val="00C61B9C"/>
  </w:style>
  <w:style w:type="paragraph" w:customStyle="1" w:styleId="6104BB38C871455EA53C82435A58B3ED">
    <w:name w:val="6104BB38C871455EA53C82435A58B3ED"/>
    <w:rsid w:val="00C61B9C"/>
  </w:style>
  <w:style w:type="paragraph" w:customStyle="1" w:styleId="11B8025D4A1E44C9A8B7E6DFC2369487">
    <w:name w:val="11B8025D4A1E44C9A8B7E6DFC2369487"/>
    <w:rsid w:val="00C61B9C"/>
  </w:style>
  <w:style w:type="paragraph" w:customStyle="1" w:styleId="2E2B36C309644A6382F219283770688F">
    <w:name w:val="2E2B36C309644A6382F219283770688F"/>
    <w:rsid w:val="00C61B9C"/>
  </w:style>
  <w:style w:type="paragraph" w:customStyle="1" w:styleId="841DCA7B34E14D7596E3E17FF67073DA">
    <w:name w:val="841DCA7B34E14D7596E3E17FF67073DA"/>
    <w:rsid w:val="00C61B9C"/>
  </w:style>
  <w:style w:type="paragraph" w:customStyle="1" w:styleId="3B1B2FD545634A45904AEB6644A2B237">
    <w:name w:val="3B1B2FD545634A45904AEB6644A2B237"/>
    <w:rsid w:val="00C61B9C"/>
  </w:style>
  <w:style w:type="paragraph" w:customStyle="1" w:styleId="5C331DAC8B234EDFA7BFF53BE1841705">
    <w:name w:val="5C331DAC8B234EDFA7BFF53BE1841705"/>
    <w:rsid w:val="00C61B9C"/>
  </w:style>
  <w:style w:type="paragraph" w:customStyle="1" w:styleId="9D9D55450DD54CEEAA830C765E686D52">
    <w:name w:val="9D9D55450DD54CEEAA830C765E686D52"/>
    <w:rsid w:val="00C61B9C"/>
  </w:style>
  <w:style w:type="paragraph" w:customStyle="1" w:styleId="210495EA12DA4A95A4887E9A93BA8478">
    <w:name w:val="210495EA12DA4A95A4887E9A93BA8478"/>
    <w:rsid w:val="00C61B9C"/>
  </w:style>
  <w:style w:type="paragraph" w:customStyle="1" w:styleId="29DD1D266A1B4AD18E938DA63A89A144">
    <w:name w:val="29DD1D266A1B4AD18E938DA63A89A144"/>
    <w:rsid w:val="00C61B9C"/>
  </w:style>
  <w:style w:type="paragraph" w:customStyle="1" w:styleId="DE153796385848A7A334E9658D635ACD">
    <w:name w:val="DE153796385848A7A334E9658D635ACD"/>
    <w:rsid w:val="00C61B9C"/>
  </w:style>
  <w:style w:type="paragraph" w:customStyle="1" w:styleId="C590BF56DB87450ABA55457A47509346">
    <w:name w:val="C590BF56DB87450ABA55457A47509346"/>
    <w:rsid w:val="00C61B9C"/>
  </w:style>
  <w:style w:type="paragraph" w:customStyle="1" w:styleId="43D01BD3FFE146A7AA326A2C987E1F6D">
    <w:name w:val="43D01BD3FFE146A7AA326A2C987E1F6D"/>
    <w:rsid w:val="00C61B9C"/>
  </w:style>
  <w:style w:type="paragraph" w:customStyle="1" w:styleId="9069BCDDF4E84808A450C1DC6649FD84">
    <w:name w:val="9069BCDDF4E84808A450C1DC6649FD84"/>
    <w:rsid w:val="00C61B9C"/>
  </w:style>
  <w:style w:type="paragraph" w:customStyle="1" w:styleId="B15FAEFD090240128DBF509E1C830BF7">
    <w:name w:val="B15FAEFD090240128DBF509E1C830BF7"/>
    <w:rsid w:val="00C61B9C"/>
    <w:pPr>
      <w:tabs>
        <w:tab w:val="center" w:pos="4680"/>
        <w:tab w:val="right" w:pos="9360"/>
      </w:tabs>
      <w:spacing w:after="0" w:line="240" w:lineRule="auto"/>
    </w:pPr>
  </w:style>
  <w:style w:type="paragraph" w:customStyle="1" w:styleId="B15FAEFD090240128DBF509E1C830BF71">
    <w:name w:val="B15FAEFD090240128DBF509E1C830BF71"/>
    <w:rsid w:val="00C61B9C"/>
    <w:pPr>
      <w:tabs>
        <w:tab w:val="center" w:pos="4680"/>
        <w:tab w:val="right" w:pos="9360"/>
      </w:tabs>
      <w:spacing w:after="0" w:line="240" w:lineRule="auto"/>
    </w:pPr>
  </w:style>
  <w:style w:type="paragraph" w:customStyle="1" w:styleId="B15FAEFD090240128DBF509E1C830BF72">
    <w:name w:val="B15FAEFD090240128DBF509E1C830BF72"/>
    <w:rsid w:val="00C61B9C"/>
    <w:pPr>
      <w:tabs>
        <w:tab w:val="center" w:pos="4680"/>
        <w:tab w:val="right" w:pos="9360"/>
      </w:tabs>
      <w:spacing w:after="0" w:line="240" w:lineRule="auto"/>
    </w:pPr>
  </w:style>
  <w:style w:type="paragraph" w:customStyle="1" w:styleId="B15FAEFD090240128DBF509E1C830BF73">
    <w:name w:val="B15FAEFD090240128DBF509E1C830BF73"/>
    <w:rsid w:val="00C61B9C"/>
    <w:pPr>
      <w:tabs>
        <w:tab w:val="center" w:pos="4680"/>
        <w:tab w:val="right" w:pos="9360"/>
      </w:tabs>
      <w:spacing w:after="0" w:line="240" w:lineRule="auto"/>
    </w:pPr>
  </w:style>
  <w:style w:type="paragraph" w:customStyle="1" w:styleId="B15FAEFD090240128DBF509E1C830BF74">
    <w:name w:val="B15FAEFD090240128DBF509E1C830BF74"/>
    <w:rsid w:val="00C61B9C"/>
    <w:pPr>
      <w:tabs>
        <w:tab w:val="center" w:pos="4680"/>
        <w:tab w:val="right" w:pos="9360"/>
      </w:tabs>
      <w:spacing w:after="0" w:line="240" w:lineRule="auto"/>
    </w:pPr>
  </w:style>
  <w:style w:type="paragraph" w:customStyle="1" w:styleId="1D88503CEF8B4652804FE5F78B552B8114">
    <w:name w:val="1D88503CEF8B4652804FE5F78B552B8114"/>
    <w:rsid w:val="000803FC"/>
  </w:style>
  <w:style w:type="paragraph" w:customStyle="1" w:styleId="A4E5765E59354B6BACD817A5C0E3904214">
    <w:name w:val="A4E5765E59354B6BACD817A5C0E3904214"/>
    <w:rsid w:val="000803FC"/>
  </w:style>
  <w:style w:type="paragraph" w:customStyle="1" w:styleId="FBF47E2E0D5942139487056C01B07BFD14">
    <w:name w:val="FBF47E2E0D5942139487056C01B07BFD14"/>
    <w:rsid w:val="000803FC"/>
  </w:style>
  <w:style w:type="paragraph" w:customStyle="1" w:styleId="4FAB359B47AF4FBA8A5CBF4025FD7ACF14">
    <w:name w:val="4FAB359B47AF4FBA8A5CBF4025FD7ACF14"/>
    <w:rsid w:val="000803FC"/>
  </w:style>
  <w:style w:type="paragraph" w:customStyle="1" w:styleId="83AABFE961604B3FA5A08C3DFD62BEDC7">
    <w:name w:val="83AABFE961604B3FA5A08C3DFD62BEDC7"/>
    <w:rsid w:val="000803FC"/>
  </w:style>
  <w:style w:type="paragraph" w:customStyle="1" w:styleId="BEF5620373BC48CCA225D4017B0587337">
    <w:name w:val="BEF5620373BC48CCA225D4017B0587337"/>
    <w:rsid w:val="000803FC"/>
  </w:style>
  <w:style w:type="paragraph" w:customStyle="1" w:styleId="E224ADD986C747A7BC55BEE5CA086B587">
    <w:name w:val="E224ADD986C747A7BC55BEE5CA086B587"/>
    <w:rsid w:val="000803FC"/>
  </w:style>
  <w:style w:type="paragraph" w:customStyle="1" w:styleId="EDD8E29D77714673B435AFF6527695657">
    <w:name w:val="EDD8E29D77714673B435AFF6527695657"/>
    <w:rsid w:val="000803FC"/>
  </w:style>
  <w:style w:type="paragraph" w:customStyle="1" w:styleId="46CB02CCD8D148CBBDD5B2BABB863C281">
    <w:name w:val="46CB02CCD8D148CBBDD5B2BABB863C281"/>
    <w:rsid w:val="000803FC"/>
  </w:style>
  <w:style w:type="paragraph" w:customStyle="1" w:styleId="420ACE28BADE4DE496D09D098FD6FC731">
    <w:name w:val="420ACE28BADE4DE496D09D098FD6FC731"/>
    <w:rsid w:val="000803FC"/>
  </w:style>
  <w:style w:type="paragraph" w:customStyle="1" w:styleId="08A30CDBB34C4E27B134B8C5FB6EED9D1">
    <w:name w:val="08A30CDBB34C4E27B134B8C5FB6EED9D1"/>
    <w:rsid w:val="000803FC"/>
  </w:style>
  <w:style w:type="paragraph" w:customStyle="1" w:styleId="6E91AFCD3D6E4D078A865D5A26C19B431">
    <w:name w:val="6E91AFCD3D6E4D078A865D5A26C19B431"/>
    <w:rsid w:val="000803FC"/>
  </w:style>
  <w:style w:type="paragraph" w:customStyle="1" w:styleId="74CE731309D04FB787BFC004FA56EC281">
    <w:name w:val="74CE731309D04FB787BFC004FA56EC281"/>
    <w:rsid w:val="000803FC"/>
  </w:style>
  <w:style w:type="paragraph" w:customStyle="1" w:styleId="43323B11BE894FA6BDE5CF071EA887061">
    <w:name w:val="43323B11BE894FA6BDE5CF071EA887061"/>
    <w:rsid w:val="000803FC"/>
  </w:style>
  <w:style w:type="paragraph" w:customStyle="1" w:styleId="3F86542007D6485E9DD50C5427DDAF47">
    <w:name w:val="3F86542007D6485E9DD50C5427DDAF47"/>
    <w:rsid w:val="000803FC"/>
  </w:style>
  <w:style w:type="paragraph" w:customStyle="1" w:styleId="9450DCD43E9947C2966243654BAB38CF">
    <w:name w:val="9450DCD43E9947C2966243654BAB38CF"/>
    <w:rsid w:val="000803FC"/>
  </w:style>
  <w:style w:type="paragraph" w:customStyle="1" w:styleId="019486FD0E994EB5A6AD1F03C55F5F61">
    <w:name w:val="019486FD0E994EB5A6AD1F03C55F5F61"/>
    <w:rsid w:val="000803FC"/>
  </w:style>
  <w:style w:type="paragraph" w:customStyle="1" w:styleId="6A5B5A3A19A64127B96EA459EC1BDD25">
    <w:name w:val="6A5B5A3A19A64127B96EA459EC1BDD25"/>
    <w:rsid w:val="000803FC"/>
  </w:style>
  <w:style w:type="paragraph" w:customStyle="1" w:styleId="529D83158DB54B7084A1D80FD44ED3F6">
    <w:name w:val="529D83158DB54B7084A1D80FD44ED3F6"/>
    <w:rsid w:val="000803FC"/>
  </w:style>
  <w:style w:type="paragraph" w:customStyle="1" w:styleId="D35808F2FE3246069DC2C465F8607862">
    <w:name w:val="D35808F2FE3246069DC2C465F8607862"/>
    <w:rsid w:val="000803FC"/>
  </w:style>
  <w:style w:type="paragraph" w:customStyle="1" w:styleId="5F7D9A18D5D049F4A4ACB55389092EB5">
    <w:name w:val="5F7D9A18D5D049F4A4ACB55389092EB5"/>
    <w:rsid w:val="000803FC"/>
  </w:style>
  <w:style w:type="paragraph" w:customStyle="1" w:styleId="0E4B718CE6A14F4D81A5B1387CD272F2">
    <w:name w:val="0E4B718CE6A14F4D81A5B1387CD272F2"/>
    <w:rsid w:val="000803FC"/>
  </w:style>
  <w:style w:type="paragraph" w:customStyle="1" w:styleId="B9D68ECC46F24775B85B9F7E1EF2F3C3">
    <w:name w:val="B9D68ECC46F24775B85B9F7E1EF2F3C3"/>
    <w:rsid w:val="000803FC"/>
  </w:style>
  <w:style w:type="paragraph" w:customStyle="1" w:styleId="E249BCE6DEB34CC9B2B6C03F0EE4F057">
    <w:name w:val="E249BCE6DEB34CC9B2B6C03F0EE4F057"/>
    <w:rsid w:val="000803FC"/>
  </w:style>
  <w:style w:type="paragraph" w:customStyle="1" w:styleId="286824F778004EA4A5CA781135898403">
    <w:name w:val="286824F778004EA4A5CA781135898403"/>
    <w:rsid w:val="000803FC"/>
  </w:style>
  <w:style w:type="paragraph" w:customStyle="1" w:styleId="80E645A921AB4FDC85C8B932078DAFAB">
    <w:name w:val="80E645A921AB4FDC85C8B932078DAFAB"/>
    <w:rsid w:val="000803FC"/>
  </w:style>
  <w:style w:type="paragraph" w:customStyle="1" w:styleId="E91AFB83912E4ABFA48A3CA696F2BE38">
    <w:name w:val="E91AFB83912E4ABFA48A3CA696F2BE38"/>
    <w:rsid w:val="000803FC"/>
  </w:style>
  <w:style w:type="paragraph" w:customStyle="1" w:styleId="A144C09866A548E08E79027377C678A7">
    <w:name w:val="A144C09866A548E08E79027377C678A7"/>
    <w:rsid w:val="000803FC"/>
    <w:pPr>
      <w:tabs>
        <w:tab w:val="center" w:pos="4680"/>
        <w:tab w:val="right" w:pos="9360"/>
      </w:tabs>
      <w:spacing w:after="0" w:line="240" w:lineRule="auto"/>
    </w:pPr>
  </w:style>
  <w:style w:type="paragraph" w:customStyle="1" w:styleId="A144C09866A548E08E79027377C678A71">
    <w:name w:val="A144C09866A548E08E79027377C678A71"/>
    <w:rsid w:val="000803FC"/>
    <w:pPr>
      <w:tabs>
        <w:tab w:val="center" w:pos="4680"/>
        <w:tab w:val="right" w:pos="9360"/>
      </w:tabs>
      <w:spacing w:after="0" w:line="240" w:lineRule="auto"/>
    </w:pPr>
  </w:style>
  <w:style w:type="paragraph" w:customStyle="1" w:styleId="A144C09866A548E08E79027377C678A72">
    <w:name w:val="A144C09866A548E08E79027377C678A72"/>
    <w:rsid w:val="000803FC"/>
    <w:pPr>
      <w:tabs>
        <w:tab w:val="center" w:pos="4680"/>
        <w:tab w:val="right" w:pos="9360"/>
      </w:tabs>
      <w:spacing w:after="0" w:line="240" w:lineRule="auto"/>
    </w:pPr>
  </w:style>
  <w:style w:type="paragraph" w:customStyle="1" w:styleId="A144C09866A548E08E79027377C678A73">
    <w:name w:val="A144C09866A548E08E79027377C678A73"/>
    <w:rsid w:val="000803FC"/>
    <w:pPr>
      <w:tabs>
        <w:tab w:val="center" w:pos="4680"/>
        <w:tab w:val="right" w:pos="9360"/>
      </w:tabs>
      <w:spacing w:after="0" w:line="240" w:lineRule="auto"/>
    </w:pPr>
  </w:style>
  <w:style w:type="paragraph" w:customStyle="1" w:styleId="A144C09866A548E08E79027377C678A74">
    <w:name w:val="A144C09866A548E08E79027377C678A74"/>
    <w:rsid w:val="000803FC"/>
    <w:pPr>
      <w:tabs>
        <w:tab w:val="center" w:pos="4680"/>
        <w:tab w:val="right" w:pos="9360"/>
      </w:tabs>
      <w:spacing w:after="0" w:line="240" w:lineRule="auto"/>
    </w:pPr>
  </w:style>
  <w:style w:type="paragraph" w:customStyle="1" w:styleId="1D88503CEF8B4652804FE5F78B552B8115">
    <w:name w:val="1D88503CEF8B4652804FE5F78B552B8115"/>
    <w:rsid w:val="00921B38"/>
  </w:style>
  <w:style w:type="paragraph" w:customStyle="1" w:styleId="A4E5765E59354B6BACD817A5C0E3904215">
    <w:name w:val="A4E5765E59354B6BACD817A5C0E3904215"/>
    <w:rsid w:val="00921B38"/>
  </w:style>
  <w:style w:type="paragraph" w:customStyle="1" w:styleId="FBF47E2E0D5942139487056C01B07BFD15">
    <w:name w:val="FBF47E2E0D5942139487056C01B07BFD15"/>
    <w:rsid w:val="00921B38"/>
  </w:style>
  <w:style w:type="paragraph" w:customStyle="1" w:styleId="4FAB359B47AF4FBA8A5CBF4025FD7ACF15">
    <w:name w:val="4FAB359B47AF4FBA8A5CBF4025FD7ACF15"/>
    <w:rsid w:val="00921B38"/>
  </w:style>
  <w:style w:type="paragraph" w:customStyle="1" w:styleId="83AABFE961604B3FA5A08C3DFD62BEDC8">
    <w:name w:val="83AABFE961604B3FA5A08C3DFD62BEDC8"/>
    <w:rsid w:val="00921B38"/>
  </w:style>
  <w:style w:type="paragraph" w:customStyle="1" w:styleId="BEF5620373BC48CCA225D4017B0587338">
    <w:name w:val="BEF5620373BC48CCA225D4017B0587338"/>
    <w:rsid w:val="00921B38"/>
  </w:style>
  <w:style w:type="paragraph" w:customStyle="1" w:styleId="E224ADD986C747A7BC55BEE5CA086B588">
    <w:name w:val="E224ADD986C747A7BC55BEE5CA086B588"/>
    <w:rsid w:val="00921B38"/>
  </w:style>
  <w:style w:type="paragraph" w:customStyle="1" w:styleId="EDD8E29D77714673B435AFF6527695658">
    <w:name w:val="EDD8E29D77714673B435AFF6527695658"/>
    <w:rsid w:val="00921B38"/>
  </w:style>
  <w:style w:type="paragraph" w:customStyle="1" w:styleId="46CB02CCD8D148CBBDD5B2BABB863C282">
    <w:name w:val="46CB02CCD8D148CBBDD5B2BABB863C282"/>
    <w:rsid w:val="00921B38"/>
  </w:style>
  <w:style w:type="paragraph" w:customStyle="1" w:styleId="420ACE28BADE4DE496D09D098FD6FC732">
    <w:name w:val="420ACE28BADE4DE496D09D098FD6FC732"/>
    <w:rsid w:val="00921B38"/>
  </w:style>
  <w:style w:type="paragraph" w:customStyle="1" w:styleId="08A30CDBB34C4E27B134B8C5FB6EED9D2">
    <w:name w:val="08A30CDBB34C4E27B134B8C5FB6EED9D2"/>
    <w:rsid w:val="00921B38"/>
  </w:style>
  <w:style w:type="paragraph" w:customStyle="1" w:styleId="6E91AFCD3D6E4D078A865D5A26C19B432">
    <w:name w:val="6E91AFCD3D6E4D078A865D5A26C19B432"/>
    <w:rsid w:val="00921B38"/>
  </w:style>
  <w:style w:type="paragraph" w:customStyle="1" w:styleId="74CE731309D04FB787BFC004FA56EC282">
    <w:name w:val="74CE731309D04FB787BFC004FA56EC282"/>
    <w:rsid w:val="00921B38"/>
  </w:style>
  <w:style w:type="paragraph" w:customStyle="1" w:styleId="43323B11BE894FA6BDE5CF071EA887062">
    <w:name w:val="43323B11BE894FA6BDE5CF071EA887062"/>
    <w:rsid w:val="00921B38"/>
  </w:style>
  <w:style w:type="paragraph" w:customStyle="1" w:styleId="17089D82D8274A85B27FA527ACCF23D4">
    <w:name w:val="17089D82D8274A85B27FA527ACCF23D4"/>
    <w:rsid w:val="00921B38"/>
  </w:style>
  <w:style w:type="paragraph" w:customStyle="1" w:styleId="E21C251B2F154ED8AB603FD4661A87AB">
    <w:name w:val="E21C251B2F154ED8AB603FD4661A87AB"/>
    <w:rsid w:val="00921B38"/>
  </w:style>
  <w:style w:type="paragraph" w:customStyle="1" w:styleId="A0E4B67E608747659E7A980022D075FA">
    <w:name w:val="A0E4B67E608747659E7A980022D075FA"/>
    <w:rsid w:val="00921B38"/>
  </w:style>
  <w:style w:type="paragraph" w:customStyle="1" w:styleId="657B7C6AF17B4EA990D7C32DC1DCB8FA">
    <w:name w:val="657B7C6AF17B4EA990D7C32DC1DCB8FA"/>
    <w:rsid w:val="00921B38"/>
  </w:style>
  <w:style w:type="paragraph" w:customStyle="1" w:styleId="D2CA5A08415542F7BE9BC0D79C5C26B8">
    <w:name w:val="D2CA5A08415542F7BE9BC0D79C5C26B8"/>
    <w:rsid w:val="00921B38"/>
  </w:style>
  <w:style w:type="paragraph" w:customStyle="1" w:styleId="9438978A13734CB3822CB8B0ED7BDB5D">
    <w:name w:val="9438978A13734CB3822CB8B0ED7BDB5D"/>
    <w:rsid w:val="00921B38"/>
  </w:style>
  <w:style w:type="paragraph" w:customStyle="1" w:styleId="7D25B0DE7B01484EABCBC87347C1ACCC">
    <w:name w:val="7D25B0DE7B01484EABCBC87347C1ACCC"/>
    <w:rsid w:val="00921B38"/>
  </w:style>
  <w:style w:type="paragraph" w:customStyle="1" w:styleId="21DC1D0C59FF400B8871DB203A5E89F9">
    <w:name w:val="21DC1D0C59FF400B8871DB203A5E89F9"/>
    <w:rsid w:val="00921B38"/>
  </w:style>
  <w:style w:type="paragraph" w:customStyle="1" w:styleId="9E5D7054140745B9B775268C119371E5">
    <w:name w:val="9E5D7054140745B9B775268C119371E5"/>
    <w:rsid w:val="00921B38"/>
  </w:style>
  <w:style w:type="paragraph" w:customStyle="1" w:styleId="657ABB604F96409A81B9CAFA3B8D11E1">
    <w:name w:val="657ABB604F96409A81B9CAFA3B8D11E1"/>
    <w:rsid w:val="00921B38"/>
  </w:style>
  <w:style w:type="paragraph" w:customStyle="1" w:styleId="2CBE8455F4B34123840AC5BBC0CE3237">
    <w:name w:val="2CBE8455F4B34123840AC5BBC0CE3237"/>
    <w:rsid w:val="00921B38"/>
  </w:style>
  <w:style w:type="paragraph" w:customStyle="1" w:styleId="5D7EAE90FBC24EA99C007DBFB7D5FD03">
    <w:name w:val="5D7EAE90FBC24EA99C007DBFB7D5FD03"/>
    <w:rsid w:val="00921B38"/>
  </w:style>
  <w:style w:type="paragraph" w:customStyle="1" w:styleId="6728BD96E42C4CC181BE13F02EDA4B12">
    <w:name w:val="6728BD96E42C4CC181BE13F02EDA4B12"/>
    <w:rsid w:val="00921B38"/>
  </w:style>
  <w:style w:type="paragraph" w:customStyle="1" w:styleId="A91491BAD30140D29D3CA129E6D89607">
    <w:name w:val="A91491BAD30140D29D3CA129E6D89607"/>
    <w:rsid w:val="00921B38"/>
    <w:pPr>
      <w:tabs>
        <w:tab w:val="center" w:pos="4680"/>
        <w:tab w:val="right" w:pos="9360"/>
      </w:tabs>
      <w:spacing w:after="0" w:line="240" w:lineRule="auto"/>
    </w:pPr>
  </w:style>
  <w:style w:type="paragraph" w:customStyle="1" w:styleId="A91491BAD30140D29D3CA129E6D896071">
    <w:name w:val="A91491BAD30140D29D3CA129E6D896071"/>
    <w:rsid w:val="00921B38"/>
    <w:pPr>
      <w:tabs>
        <w:tab w:val="center" w:pos="4680"/>
        <w:tab w:val="right" w:pos="9360"/>
      </w:tabs>
      <w:spacing w:after="0" w:line="240" w:lineRule="auto"/>
    </w:pPr>
  </w:style>
  <w:style w:type="paragraph" w:customStyle="1" w:styleId="A91491BAD30140D29D3CA129E6D896072">
    <w:name w:val="A91491BAD30140D29D3CA129E6D896072"/>
    <w:rsid w:val="00921B38"/>
    <w:pPr>
      <w:tabs>
        <w:tab w:val="center" w:pos="4680"/>
        <w:tab w:val="right" w:pos="9360"/>
      </w:tabs>
      <w:spacing w:after="0" w:line="240" w:lineRule="auto"/>
    </w:pPr>
  </w:style>
  <w:style w:type="paragraph" w:customStyle="1" w:styleId="A91491BAD30140D29D3CA129E6D896073">
    <w:name w:val="A91491BAD30140D29D3CA129E6D896073"/>
    <w:rsid w:val="00921B38"/>
    <w:pPr>
      <w:tabs>
        <w:tab w:val="center" w:pos="4680"/>
        <w:tab w:val="right" w:pos="9360"/>
      </w:tabs>
      <w:spacing w:after="0" w:line="240" w:lineRule="auto"/>
    </w:pPr>
  </w:style>
  <w:style w:type="paragraph" w:customStyle="1" w:styleId="A91491BAD30140D29D3CA129E6D896074">
    <w:name w:val="A91491BAD30140D29D3CA129E6D896074"/>
    <w:rsid w:val="00921B38"/>
    <w:pPr>
      <w:tabs>
        <w:tab w:val="center" w:pos="4680"/>
        <w:tab w:val="right" w:pos="9360"/>
      </w:tabs>
      <w:spacing w:after="0" w:line="240" w:lineRule="auto"/>
    </w:pPr>
  </w:style>
  <w:style w:type="paragraph" w:customStyle="1" w:styleId="1D88503CEF8B4652804FE5F78B552B8116">
    <w:name w:val="1D88503CEF8B4652804FE5F78B552B8116"/>
    <w:rsid w:val="008F7C24"/>
  </w:style>
  <w:style w:type="paragraph" w:customStyle="1" w:styleId="A4E5765E59354B6BACD817A5C0E3904216">
    <w:name w:val="A4E5765E59354B6BACD817A5C0E3904216"/>
    <w:rsid w:val="008F7C24"/>
  </w:style>
  <w:style w:type="paragraph" w:customStyle="1" w:styleId="FBF47E2E0D5942139487056C01B07BFD16">
    <w:name w:val="FBF47E2E0D5942139487056C01B07BFD16"/>
    <w:rsid w:val="008F7C24"/>
  </w:style>
  <w:style w:type="paragraph" w:customStyle="1" w:styleId="4FAB359B47AF4FBA8A5CBF4025FD7ACF16">
    <w:name w:val="4FAB359B47AF4FBA8A5CBF4025FD7ACF16"/>
    <w:rsid w:val="008F7C24"/>
  </w:style>
  <w:style w:type="paragraph" w:customStyle="1" w:styleId="83AABFE961604B3FA5A08C3DFD62BEDC9">
    <w:name w:val="83AABFE961604B3FA5A08C3DFD62BEDC9"/>
    <w:rsid w:val="008F7C24"/>
  </w:style>
  <w:style w:type="paragraph" w:customStyle="1" w:styleId="BEF5620373BC48CCA225D4017B0587339">
    <w:name w:val="BEF5620373BC48CCA225D4017B0587339"/>
    <w:rsid w:val="008F7C24"/>
  </w:style>
  <w:style w:type="paragraph" w:customStyle="1" w:styleId="E224ADD986C747A7BC55BEE5CA086B589">
    <w:name w:val="E224ADD986C747A7BC55BEE5CA086B589"/>
    <w:rsid w:val="008F7C24"/>
  </w:style>
  <w:style w:type="paragraph" w:customStyle="1" w:styleId="EDD8E29D77714673B435AFF6527695659">
    <w:name w:val="EDD8E29D77714673B435AFF6527695659"/>
    <w:rsid w:val="008F7C24"/>
  </w:style>
  <w:style w:type="paragraph" w:customStyle="1" w:styleId="FCC76AD253DC4D9EA09B7A68CB4F5F1B">
    <w:name w:val="FCC76AD253DC4D9EA09B7A68CB4F5F1B"/>
    <w:rsid w:val="008F7C24"/>
  </w:style>
  <w:style w:type="paragraph" w:customStyle="1" w:styleId="4D08174315A4464EB379774B74D6D5D8">
    <w:name w:val="4D08174315A4464EB379774B74D6D5D8"/>
    <w:rsid w:val="008F7C24"/>
  </w:style>
  <w:style w:type="paragraph" w:customStyle="1" w:styleId="464EDDAF2BD341188F18D5DC894A4B64">
    <w:name w:val="464EDDAF2BD341188F18D5DC894A4B64"/>
    <w:rsid w:val="008F7C24"/>
  </w:style>
  <w:style w:type="paragraph" w:customStyle="1" w:styleId="D4D89B94F2264436AF00F0A90430B532">
    <w:name w:val="D4D89B94F2264436AF00F0A90430B532"/>
    <w:rsid w:val="008F7C24"/>
  </w:style>
  <w:style w:type="paragraph" w:customStyle="1" w:styleId="FC7FE14EF05643C7A49C48F36D246850">
    <w:name w:val="FC7FE14EF05643C7A49C48F36D246850"/>
    <w:rsid w:val="008F7C24"/>
  </w:style>
  <w:style w:type="paragraph" w:customStyle="1" w:styleId="D770F19891EF48C1BC783125ED1C5B60">
    <w:name w:val="D770F19891EF48C1BC783125ED1C5B60"/>
    <w:rsid w:val="008F7C24"/>
  </w:style>
  <w:style w:type="paragraph" w:customStyle="1" w:styleId="6BC75A3623254FE387BFBF4B61F7959F">
    <w:name w:val="6BC75A3623254FE387BFBF4B61F7959F"/>
    <w:rsid w:val="008F7C24"/>
  </w:style>
  <w:style w:type="paragraph" w:customStyle="1" w:styleId="D31795BCC5F04660A59145B07197DB08">
    <w:name w:val="D31795BCC5F04660A59145B07197DB08"/>
    <w:rsid w:val="008F7C24"/>
  </w:style>
  <w:style w:type="paragraph" w:customStyle="1" w:styleId="D33DB491C83345C986822349ACBB6D11">
    <w:name w:val="D33DB491C83345C986822349ACBB6D11"/>
    <w:rsid w:val="008F7C24"/>
  </w:style>
  <w:style w:type="paragraph" w:customStyle="1" w:styleId="E4273A13F82B41C2A18E78583754342D">
    <w:name w:val="E4273A13F82B41C2A18E78583754342D"/>
    <w:rsid w:val="008F7C24"/>
  </w:style>
  <w:style w:type="paragraph" w:customStyle="1" w:styleId="AD817964857C42F28EB73DD04265E3AB">
    <w:name w:val="AD817964857C42F28EB73DD04265E3AB"/>
    <w:rsid w:val="008F7C24"/>
  </w:style>
  <w:style w:type="paragraph" w:customStyle="1" w:styleId="2EB796F7CBBA4CAFBB7FAAFD1B00DDC2">
    <w:name w:val="2EB796F7CBBA4CAFBB7FAAFD1B00DDC2"/>
    <w:rsid w:val="008F7C24"/>
  </w:style>
  <w:style w:type="paragraph" w:customStyle="1" w:styleId="E5B01B1EEC274C62B5DD1D2F4FA1291E">
    <w:name w:val="E5B01B1EEC274C62B5DD1D2F4FA1291E"/>
    <w:rsid w:val="008F7C24"/>
  </w:style>
  <w:style w:type="paragraph" w:customStyle="1" w:styleId="A0E143C2D45B425DA57B2E8E4F651D0B">
    <w:name w:val="A0E143C2D45B425DA57B2E8E4F651D0B"/>
    <w:rsid w:val="008F7C24"/>
  </w:style>
  <w:style w:type="paragraph" w:customStyle="1" w:styleId="30F0F0AFC9C84EF7A6E1C51DD782551F">
    <w:name w:val="30F0F0AFC9C84EF7A6E1C51DD782551F"/>
    <w:rsid w:val="008F7C24"/>
  </w:style>
  <w:style w:type="paragraph" w:customStyle="1" w:styleId="AE8E260219AD4913AB3E1A6D77A1FB03">
    <w:name w:val="AE8E260219AD4913AB3E1A6D77A1FB03"/>
    <w:rsid w:val="008F7C24"/>
  </w:style>
  <w:style w:type="paragraph" w:customStyle="1" w:styleId="BD9E8B6031544633A95AB5EC1CC7D60B">
    <w:name w:val="BD9E8B6031544633A95AB5EC1CC7D60B"/>
    <w:rsid w:val="008F7C24"/>
  </w:style>
  <w:style w:type="paragraph" w:customStyle="1" w:styleId="A60F6E0EB00246DEAE5194A2533C7C12">
    <w:name w:val="A60F6E0EB00246DEAE5194A2533C7C12"/>
    <w:rsid w:val="008F7C24"/>
  </w:style>
  <w:style w:type="paragraph" w:customStyle="1" w:styleId="8284C284A8EE4E2ABDBD1BE0DF934329">
    <w:name w:val="8284C284A8EE4E2ABDBD1BE0DF934329"/>
    <w:rsid w:val="008F7C24"/>
  </w:style>
  <w:style w:type="paragraph" w:customStyle="1" w:styleId="E006649D0DC24B63B7EC16EC87494911">
    <w:name w:val="E006649D0DC24B63B7EC16EC87494911"/>
    <w:rsid w:val="008F7C24"/>
    <w:pPr>
      <w:tabs>
        <w:tab w:val="center" w:pos="4680"/>
        <w:tab w:val="right" w:pos="9360"/>
      </w:tabs>
      <w:spacing w:after="0" w:line="240" w:lineRule="auto"/>
    </w:pPr>
  </w:style>
  <w:style w:type="paragraph" w:customStyle="1" w:styleId="E006649D0DC24B63B7EC16EC874949111">
    <w:name w:val="E006649D0DC24B63B7EC16EC874949111"/>
    <w:rsid w:val="008F7C24"/>
    <w:pPr>
      <w:tabs>
        <w:tab w:val="center" w:pos="4680"/>
        <w:tab w:val="right" w:pos="9360"/>
      </w:tabs>
      <w:spacing w:after="0" w:line="240" w:lineRule="auto"/>
    </w:pPr>
  </w:style>
  <w:style w:type="paragraph" w:customStyle="1" w:styleId="E006649D0DC24B63B7EC16EC874949112">
    <w:name w:val="E006649D0DC24B63B7EC16EC874949112"/>
    <w:rsid w:val="008F7C24"/>
    <w:pPr>
      <w:tabs>
        <w:tab w:val="center" w:pos="4680"/>
        <w:tab w:val="right" w:pos="9360"/>
      </w:tabs>
      <w:spacing w:after="0" w:line="240" w:lineRule="auto"/>
    </w:pPr>
  </w:style>
  <w:style w:type="paragraph" w:customStyle="1" w:styleId="E006649D0DC24B63B7EC16EC874949113">
    <w:name w:val="E006649D0DC24B63B7EC16EC874949113"/>
    <w:rsid w:val="008F7C24"/>
    <w:pPr>
      <w:tabs>
        <w:tab w:val="center" w:pos="4680"/>
        <w:tab w:val="right" w:pos="9360"/>
      </w:tabs>
      <w:spacing w:after="0" w:line="240" w:lineRule="auto"/>
    </w:pPr>
  </w:style>
  <w:style w:type="paragraph" w:customStyle="1" w:styleId="E006649D0DC24B63B7EC16EC874949114">
    <w:name w:val="E006649D0DC24B63B7EC16EC874949114"/>
    <w:rsid w:val="008F7C24"/>
    <w:pPr>
      <w:tabs>
        <w:tab w:val="center" w:pos="4680"/>
        <w:tab w:val="right" w:pos="9360"/>
      </w:tabs>
      <w:spacing w:after="0" w:line="240" w:lineRule="auto"/>
    </w:pPr>
  </w:style>
  <w:style w:type="paragraph" w:customStyle="1" w:styleId="1D88503CEF8B4652804FE5F78B552B8117">
    <w:name w:val="1D88503CEF8B4652804FE5F78B552B8117"/>
    <w:rsid w:val="001F14E9"/>
  </w:style>
  <w:style w:type="paragraph" w:customStyle="1" w:styleId="A4E5765E59354B6BACD817A5C0E3904217">
    <w:name w:val="A4E5765E59354B6BACD817A5C0E3904217"/>
    <w:rsid w:val="001F14E9"/>
  </w:style>
  <w:style w:type="paragraph" w:customStyle="1" w:styleId="9045B4A0C2FC4D128AB7A08439B87581">
    <w:name w:val="9045B4A0C2FC4D128AB7A08439B87581"/>
    <w:rsid w:val="001F14E9"/>
  </w:style>
  <w:style w:type="paragraph" w:customStyle="1" w:styleId="AC4F85BEF1F745FE9C8CDE255B22D178">
    <w:name w:val="AC4F85BEF1F745FE9C8CDE255B22D178"/>
    <w:rsid w:val="001F14E9"/>
  </w:style>
  <w:style w:type="paragraph" w:customStyle="1" w:styleId="2F1A3896E2084B8D9C2FDAF931F7F504">
    <w:name w:val="2F1A3896E2084B8D9C2FDAF931F7F504"/>
    <w:rsid w:val="001F14E9"/>
  </w:style>
  <w:style w:type="paragraph" w:customStyle="1" w:styleId="2F8BD7F2947647C88A3D1B63AF92DCA3">
    <w:name w:val="2F8BD7F2947647C88A3D1B63AF92DCA3"/>
    <w:rsid w:val="001F14E9"/>
  </w:style>
  <w:style w:type="paragraph" w:customStyle="1" w:styleId="3AF4D875A9C74EC5A018FC67A922CEC1">
    <w:name w:val="3AF4D875A9C74EC5A018FC67A922CEC1"/>
    <w:rsid w:val="001F14E9"/>
  </w:style>
  <w:style w:type="paragraph" w:customStyle="1" w:styleId="085C7F29647D41FC8D61E77670381C78">
    <w:name w:val="085C7F29647D41FC8D61E77670381C78"/>
    <w:rsid w:val="001F14E9"/>
  </w:style>
  <w:style w:type="paragraph" w:customStyle="1" w:styleId="F8A4954D3C704A83856833F68DCC950A">
    <w:name w:val="F8A4954D3C704A83856833F68DCC950A"/>
    <w:rsid w:val="001F14E9"/>
  </w:style>
  <w:style w:type="paragraph" w:customStyle="1" w:styleId="83BE3AC552EF4D7CA5AD4273B5C8FA19">
    <w:name w:val="83BE3AC552EF4D7CA5AD4273B5C8FA19"/>
    <w:rsid w:val="001F14E9"/>
  </w:style>
  <w:style w:type="paragraph" w:customStyle="1" w:styleId="4E697303495D47D6A38819940D2AF533">
    <w:name w:val="4E697303495D47D6A38819940D2AF533"/>
    <w:rsid w:val="001F14E9"/>
  </w:style>
  <w:style w:type="paragraph" w:customStyle="1" w:styleId="D543DCDB3FAC4D2B82CF17642A9E3A72">
    <w:name w:val="D543DCDB3FAC4D2B82CF17642A9E3A72"/>
    <w:rsid w:val="001F14E9"/>
  </w:style>
  <w:style w:type="paragraph" w:customStyle="1" w:styleId="68BD1E32A3C34663A1B093476CAA0E8E">
    <w:name w:val="68BD1E32A3C34663A1B093476CAA0E8E"/>
    <w:rsid w:val="001F14E9"/>
  </w:style>
  <w:style w:type="paragraph" w:customStyle="1" w:styleId="223B4AAB043F458FB44417FFBC6DC00C">
    <w:name w:val="223B4AAB043F458FB44417FFBC6DC00C"/>
    <w:rsid w:val="001F14E9"/>
  </w:style>
  <w:style w:type="paragraph" w:customStyle="1" w:styleId="D55D823C3E184EBE9AC5E095B298003F">
    <w:name w:val="D55D823C3E184EBE9AC5E095B298003F"/>
    <w:rsid w:val="001F14E9"/>
  </w:style>
  <w:style w:type="paragraph" w:customStyle="1" w:styleId="3B6BCB89394B4E01AD7F3012048F83F7">
    <w:name w:val="3B6BCB89394B4E01AD7F3012048F83F7"/>
    <w:rsid w:val="001F14E9"/>
  </w:style>
  <w:style w:type="paragraph" w:customStyle="1" w:styleId="A49ABA564E6F4DCE8E54F167CDF87F6E">
    <w:name w:val="A49ABA564E6F4DCE8E54F167CDF87F6E"/>
    <w:rsid w:val="001F14E9"/>
  </w:style>
  <w:style w:type="paragraph" w:customStyle="1" w:styleId="5AB63F621C0E40BA8BB0638200FE898F">
    <w:name w:val="5AB63F621C0E40BA8BB0638200FE898F"/>
    <w:rsid w:val="001F14E9"/>
  </w:style>
  <w:style w:type="paragraph" w:customStyle="1" w:styleId="B6E0BF8CD8A6481497BD1674F99AD1F0">
    <w:name w:val="B6E0BF8CD8A6481497BD1674F99AD1F0"/>
    <w:rsid w:val="001F14E9"/>
  </w:style>
  <w:style w:type="paragraph" w:customStyle="1" w:styleId="7C73C010922C42569AE6B81825C5D02F">
    <w:name w:val="7C73C010922C42569AE6B81825C5D02F"/>
    <w:rsid w:val="001F14E9"/>
  </w:style>
  <w:style w:type="paragraph" w:customStyle="1" w:styleId="B6381DA70B8544D29CD2638BABDE1090">
    <w:name w:val="B6381DA70B8544D29CD2638BABDE1090"/>
    <w:rsid w:val="001F14E9"/>
  </w:style>
  <w:style w:type="paragraph" w:customStyle="1" w:styleId="ACD910AB53A543A8B9D597D13E3845E2">
    <w:name w:val="ACD910AB53A543A8B9D597D13E3845E2"/>
    <w:rsid w:val="001F14E9"/>
  </w:style>
  <w:style w:type="paragraph" w:customStyle="1" w:styleId="1B62E7A2798D418A87C013B7531071D9">
    <w:name w:val="1B62E7A2798D418A87C013B7531071D9"/>
    <w:rsid w:val="001F14E9"/>
  </w:style>
  <w:style w:type="paragraph" w:customStyle="1" w:styleId="14A5C4CA00E744C6A5E6576DD0AA4109">
    <w:name w:val="14A5C4CA00E744C6A5E6576DD0AA4109"/>
    <w:rsid w:val="001F14E9"/>
  </w:style>
  <w:style w:type="paragraph" w:customStyle="1" w:styleId="89D8ADD243F54055A5AB697B49584922">
    <w:name w:val="89D8ADD243F54055A5AB697B49584922"/>
    <w:rsid w:val="001F14E9"/>
  </w:style>
  <w:style w:type="paragraph" w:customStyle="1" w:styleId="45CF67B76EFC4CF396BBB74C433FA1B7">
    <w:name w:val="45CF67B76EFC4CF396BBB74C433FA1B7"/>
    <w:rsid w:val="001F14E9"/>
  </w:style>
  <w:style w:type="paragraph" w:customStyle="1" w:styleId="F1AEDC4F808246D781FE87FC240584E9">
    <w:name w:val="F1AEDC4F808246D781FE87FC240584E9"/>
    <w:rsid w:val="001F14E9"/>
  </w:style>
  <w:style w:type="paragraph" w:customStyle="1" w:styleId="1D88503CEF8B4652804FE5F78B552B8118">
    <w:name w:val="1D88503CEF8B4652804FE5F78B552B8118"/>
    <w:rsid w:val="001F14E9"/>
  </w:style>
  <w:style w:type="paragraph" w:customStyle="1" w:styleId="A4E5765E59354B6BACD817A5C0E3904218">
    <w:name w:val="A4E5765E59354B6BACD817A5C0E3904218"/>
    <w:rsid w:val="001F14E9"/>
  </w:style>
  <w:style w:type="paragraph" w:customStyle="1" w:styleId="9045B4A0C2FC4D128AB7A08439B875811">
    <w:name w:val="9045B4A0C2FC4D128AB7A08439B875811"/>
    <w:rsid w:val="001F14E9"/>
  </w:style>
  <w:style w:type="paragraph" w:customStyle="1" w:styleId="AC4F85BEF1F745FE9C8CDE255B22D1781">
    <w:name w:val="AC4F85BEF1F745FE9C8CDE255B22D1781"/>
    <w:rsid w:val="001F14E9"/>
  </w:style>
  <w:style w:type="paragraph" w:customStyle="1" w:styleId="2F1A3896E2084B8D9C2FDAF931F7F5041">
    <w:name w:val="2F1A3896E2084B8D9C2FDAF931F7F5041"/>
    <w:rsid w:val="001F14E9"/>
  </w:style>
  <w:style w:type="paragraph" w:customStyle="1" w:styleId="2F8BD7F2947647C88A3D1B63AF92DCA31">
    <w:name w:val="2F8BD7F2947647C88A3D1B63AF92DCA31"/>
    <w:rsid w:val="001F14E9"/>
  </w:style>
  <w:style w:type="paragraph" w:customStyle="1" w:styleId="3AF4D875A9C74EC5A018FC67A922CEC11">
    <w:name w:val="3AF4D875A9C74EC5A018FC67A922CEC11"/>
    <w:rsid w:val="001F14E9"/>
  </w:style>
  <w:style w:type="paragraph" w:customStyle="1" w:styleId="085C7F29647D41FC8D61E77670381C781">
    <w:name w:val="085C7F29647D41FC8D61E77670381C781"/>
    <w:rsid w:val="001F14E9"/>
  </w:style>
  <w:style w:type="paragraph" w:customStyle="1" w:styleId="F8A4954D3C704A83856833F68DCC950A1">
    <w:name w:val="F8A4954D3C704A83856833F68DCC950A1"/>
    <w:rsid w:val="001F14E9"/>
  </w:style>
  <w:style w:type="paragraph" w:customStyle="1" w:styleId="83BE3AC552EF4D7CA5AD4273B5C8FA191">
    <w:name w:val="83BE3AC552EF4D7CA5AD4273B5C8FA191"/>
    <w:rsid w:val="001F14E9"/>
  </w:style>
  <w:style w:type="paragraph" w:customStyle="1" w:styleId="4E697303495D47D6A38819940D2AF5331">
    <w:name w:val="4E697303495D47D6A38819940D2AF5331"/>
    <w:rsid w:val="001F14E9"/>
  </w:style>
  <w:style w:type="paragraph" w:customStyle="1" w:styleId="D543DCDB3FAC4D2B82CF17642A9E3A721">
    <w:name w:val="D543DCDB3FAC4D2B82CF17642A9E3A721"/>
    <w:rsid w:val="001F14E9"/>
  </w:style>
  <w:style w:type="paragraph" w:customStyle="1" w:styleId="68BD1E32A3C34663A1B093476CAA0E8E1">
    <w:name w:val="68BD1E32A3C34663A1B093476CAA0E8E1"/>
    <w:rsid w:val="001F14E9"/>
  </w:style>
  <w:style w:type="paragraph" w:customStyle="1" w:styleId="223B4AAB043F458FB44417FFBC6DC00C1">
    <w:name w:val="223B4AAB043F458FB44417FFBC6DC00C1"/>
    <w:rsid w:val="001F14E9"/>
  </w:style>
  <w:style w:type="paragraph" w:customStyle="1" w:styleId="D55D823C3E184EBE9AC5E095B298003F1">
    <w:name w:val="D55D823C3E184EBE9AC5E095B298003F1"/>
    <w:rsid w:val="001F14E9"/>
  </w:style>
  <w:style w:type="paragraph" w:customStyle="1" w:styleId="3B6BCB89394B4E01AD7F3012048F83F71">
    <w:name w:val="3B6BCB89394B4E01AD7F3012048F83F71"/>
    <w:rsid w:val="001F14E9"/>
  </w:style>
  <w:style w:type="paragraph" w:customStyle="1" w:styleId="A49ABA564E6F4DCE8E54F167CDF87F6E1">
    <w:name w:val="A49ABA564E6F4DCE8E54F167CDF87F6E1"/>
    <w:rsid w:val="001F14E9"/>
  </w:style>
  <w:style w:type="paragraph" w:customStyle="1" w:styleId="5AB63F621C0E40BA8BB0638200FE898F1">
    <w:name w:val="5AB63F621C0E40BA8BB0638200FE898F1"/>
    <w:rsid w:val="001F14E9"/>
  </w:style>
  <w:style w:type="paragraph" w:customStyle="1" w:styleId="B6E0BF8CD8A6481497BD1674F99AD1F01">
    <w:name w:val="B6E0BF8CD8A6481497BD1674F99AD1F01"/>
    <w:rsid w:val="001F14E9"/>
  </w:style>
  <w:style w:type="paragraph" w:customStyle="1" w:styleId="7C73C010922C42569AE6B81825C5D02F1">
    <w:name w:val="7C73C010922C42569AE6B81825C5D02F1"/>
    <w:rsid w:val="001F14E9"/>
  </w:style>
  <w:style w:type="paragraph" w:customStyle="1" w:styleId="B6381DA70B8544D29CD2638BABDE10901">
    <w:name w:val="B6381DA70B8544D29CD2638BABDE10901"/>
    <w:rsid w:val="001F14E9"/>
  </w:style>
  <w:style w:type="paragraph" w:customStyle="1" w:styleId="ACD910AB53A543A8B9D597D13E3845E21">
    <w:name w:val="ACD910AB53A543A8B9D597D13E3845E21"/>
    <w:rsid w:val="001F14E9"/>
  </w:style>
  <w:style w:type="paragraph" w:customStyle="1" w:styleId="1B62E7A2798D418A87C013B7531071D91">
    <w:name w:val="1B62E7A2798D418A87C013B7531071D91"/>
    <w:rsid w:val="001F14E9"/>
  </w:style>
  <w:style w:type="paragraph" w:customStyle="1" w:styleId="14A5C4CA00E744C6A5E6576DD0AA41091">
    <w:name w:val="14A5C4CA00E744C6A5E6576DD0AA41091"/>
    <w:rsid w:val="001F14E9"/>
  </w:style>
  <w:style w:type="paragraph" w:customStyle="1" w:styleId="89D8ADD243F54055A5AB697B495849221">
    <w:name w:val="89D8ADD243F54055A5AB697B495849221"/>
    <w:rsid w:val="001F14E9"/>
  </w:style>
  <w:style w:type="paragraph" w:customStyle="1" w:styleId="45CF67B76EFC4CF396BBB74C433FA1B71">
    <w:name w:val="45CF67B76EFC4CF396BBB74C433FA1B71"/>
    <w:rsid w:val="001F14E9"/>
  </w:style>
  <w:style w:type="paragraph" w:customStyle="1" w:styleId="F1AEDC4F808246D781FE87FC240584E91">
    <w:name w:val="F1AEDC4F808246D781FE87FC240584E91"/>
    <w:rsid w:val="001F14E9"/>
  </w:style>
  <w:style w:type="paragraph" w:customStyle="1" w:styleId="1D88503CEF8B4652804FE5F78B552B8119">
    <w:name w:val="1D88503CEF8B4652804FE5F78B552B8119"/>
    <w:rsid w:val="001F14E9"/>
  </w:style>
  <w:style w:type="paragraph" w:customStyle="1" w:styleId="A4E5765E59354B6BACD817A5C0E3904219">
    <w:name w:val="A4E5765E59354B6BACD817A5C0E3904219"/>
    <w:rsid w:val="001F14E9"/>
  </w:style>
  <w:style w:type="paragraph" w:customStyle="1" w:styleId="9045B4A0C2FC4D128AB7A08439B875812">
    <w:name w:val="9045B4A0C2FC4D128AB7A08439B875812"/>
    <w:rsid w:val="001F14E9"/>
  </w:style>
  <w:style w:type="paragraph" w:customStyle="1" w:styleId="AD48E89A7039491FA26959FF49E3D610">
    <w:name w:val="AD48E89A7039491FA26959FF49E3D610"/>
    <w:rsid w:val="001F14E9"/>
  </w:style>
  <w:style w:type="paragraph" w:customStyle="1" w:styleId="2F1A3896E2084B8D9C2FDAF931F7F5042">
    <w:name w:val="2F1A3896E2084B8D9C2FDAF931F7F5042"/>
    <w:rsid w:val="001F14E9"/>
  </w:style>
  <w:style w:type="paragraph" w:customStyle="1" w:styleId="2F8BD7F2947647C88A3D1B63AF92DCA32">
    <w:name w:val="2F8BD7F2947647C88A3D1B63AF92DCA32"/>
    <w:rsid w:val="001F14E9"/>
  </w:style>
  <w:style w:type="paragraph" w:customStyle="1" w:styleId="3AF4D875A9C74EC5A018FC67A922CEC12">
    <w:name w:val="3AF4D875A9C74EC5A018FC67A922CEC12"/>
    <w:rsid w:val="001F14E9"/>
  </w:style>
  <w:style w:type="paragraph" w:customStyle="1" w:styleId="085C7F29647D41FC8D61E77670381C782">
    <w:name w:val="085C7F29647D41FC8D61E77670381C782"/>
    <w:rsid w:val="001F14E9"/>
  </w:style>
  <w:style w:type="paragraph" w:customStyle="1" w:styleId="F8A4954D3C704A83856833F68DCC950A2">
    <w:name w:val="F8A4954D3C704A83856833F68DCC950A2"/>
    <w:rsid w:val="001F14E9"/>
  </w:style>
  <w:style w:type="paragraph" w:customStyle="1" w:styleId="83BE3AC552EF4D7CA5AD4273B5C8FA192">
    <w:name w:val="83BE3AC552EF4D7CA5AD4273B5C8FA192"/>
    <w:rsid w:val="001F14E9"/>
  </w:style>
  <w:style w:type="paragraph" w:customStyle="1" w:styleId="4E697303495D47D6A38819940D2AF5332">
    <w:name w:val="4E697303495D47D6A38819940D2AF5332"/>
    <w:rsid w:val="001F14E9"/>
  </w:style>
  <w:style w:type="paragraph" w:customStyle="1" w:styleId="D543DCDB3FAC4D2B82CF17642A9E3A722">
    <w:name w:val="D543DCDB3FAC4D2B82CF17642A9E3A722"/>
    <w:rsid w:val="001F14E9"/>
  </w:style>
  <w:style w:type="paragraph" w:customStyle="1" w:styleId="FDE39E2BFDFB4437A406CE7D90E6AB61">
    <w:name w:val="FDE39E2BFDFB4437A406CE7D90E6AB61"/>
    <w:rsid w:val="001F14E9"/>
  </w:style>
  <w:style w:type="paragraph" w:customStyle="1" w:styleId="68BD1E32A3C34663A1B093476CAA0E8E2">
    <w:name w:val="68BD1E32A3C34663A1B093476CAA0E8E2"/>
    <w:rsid w:val="001F14E9"/>
  </w:style>
  <w:style w:type="paragraph" w:customStyle="1" w:styleId="223B4AAB043F458FB44417FFBC6DC00C2">
    <w:name w:val="223B4AAB043F458FB44417FFBC6DC00C2"/>
    <w:rsid w:val="001F14E9"/>
  </w:style>
  <w:style w:type="paragraph" w:customStyle="1" w:styleId="D55D823C3E184EBE9AC5E095B298003F2">
    <w:name w:val="D55D823C3E184EBE9AC5E095B298003F2"/>
    <w:rsid w:val="001F14E9"/>
  </w:style>
  <w:style w:type="paragraph" w:customStyle="1" w:styleId="3B6BCB89394B4E01AD7F3012048F83F72">
    <w:name w:val="3B6BCB89394B4E01AD7F3012048F83F72"/>
    <w:rsid w:val="001F14E9"/>
  </w:style>
  <w:style w:type="paragraph" w:customStyle="1" w:styleId="A49ABA564E6F4DCE8E54F167CDF87F6E2">
    <w:name w:val="A49ABA564E6F4DCE8E54F167CDF87F6E2"/>
    <w:rsid w:val="001F14E9"/>
  </w:style>
  <w:style w:type="paragraph" w:customStyle="1" w:styleId="5AB63F621C0E40BA8BB0638200FE898F2">
    <w:name w:val="5AB63F621C0E40BA8BB0638200FE898F2"/>
    <w:rsid w:val="001F14E9"/>
  </w:style>
  <w:style w:type="paragraph" w:customStyle="1" w:styleId="B6E0BF8CD8A6481497BD1674F99AD1F02">
    <w:name w:val="B6E0BF8CD8A6481497BD1674F99AD1F02"/>
    <w:rsid w:val="001F14E9"/>
  </w:style>
  <w:style w:type="paragraph" w:customStyle="1" w:styleId="7C73C010922C42569AE6B81825C5D02F2">
    <w:name w:val="7C73C010922C42569AE6B81825C5D02F2"/>
    <w:rsid w:val="001F14E9"/>
  </w:style>
  <w:style w:type="paragraph" w:customStyle="1" w:styleId="B6381DA70B8544D29CD2638BABDE10902">
    <w:name w:val="B6381DA70B8544D29CD2638BABDE10902"/>
    <w:rsid w:val="001F14E9"/>
  </w:style>
  <w:style w:type="paragraph" w:customStyle="1" w:styleId="ACD910AB53A543A8B9D597D13E3845E22">
    <w:name w:val="ACD910AB53A543A8B9D597D13E3845E22"/>
    <w:rsid w:val="001F14E9"/>
  </w:style>
  <w:style w:type="paragraph" w:customStyle="1" w:styleId="1B62E7A2798D418A87C013B7531071D92">
    <w:name w:val="1B62E7A2798D418A87C013B7531071D92"/>
    <w:rsid w:val="001F14E9"/>
  </w:style>
  <w:style w:type="paragraph" w:customStyle="1" w:styleId="14A5C4CA00E744C6A5E6576DD0AA41092">
    <w:name w:val="14A5C4CA00E744C6A5E6576DD0AA41092"/>
    <w:rsid w:val="001F14E9"/>
  </w:style>
  <w:style w:type="paragraph" w:customStyle="1" w:styleId="89D8ADD243F54055A5AB697B495849222">
    <w:name w:val="89D8ADD243F54055A5AB697B495849222"/>
    <w:rsid w:val="001F14E9"/>
  </w:style>
  <w:style w:type="paragraph" w:customStyle="1" w:styleId="45CF67B76EFC4CF396BBB74C433FA1B72">
    <w:name w:val="45CF67B76EFC4CF396BBB74C433FA1B72"/>
    <w:rsid w:val="001F14E9"/>
  </w:style>
  <w:style w:type="paragraph" w:customStyle="1" w:styleId="F1AEDC4F808246D781FE87FC240584E92">
    <w:name w:val="F1AEDC4F808246D781FE87FC240584E92"/>
    <w:rsid w:val="001F14E9"/>
  </w:style>
  <w:style w:type="paragraph" w:customStyle="1" w:styleId="1D88503CEF8B4652804FE5F78B552B8120">
    <w:name w:val="1D88503CEF8B4652804FE5F78B552B8120"/>
    <w:rsid w:val="007977E7"/>
  </w:style>
  <w:style w:type="paragraph" w:customStyle="1" w:styleId="A4E5765E59354B6BACD817A5C0E3904220">
    <w:name w:val="A4E5765E59354B6BACD817A5C0E3904220"/>
    <w:rsid w:val="007977E7"/>
  </w:style>
  <w:style w:type="paragraph" w:customStyle="1" w:styleId="9045B4A0C2FC4D128AB7A08439B875813">
    <w:name w:val="9045B4A0C2FC4D128AB7A08439B875813"/>
    <w:rsid w:val="007977E7"/>
  </w:style>
  <w:style w:type="paragraph" w:customStyle="1" w:styleId="AD48E89A7039491FA26959FF49E3D6101">
    <w:name w:val="AD48E89A7039491FA26959FF49E3D6101"/>
    <w:rsid w:val="007977E7"/>
  </w:style>
  <w:style w:type="paragraph" w:customStyle="1" w:styleId="2F1A3896E2084B8D9C2FDAF931F7F5043">
    <w:name w:val="2F1A3896E2084B8D9C2FDAF931F7F5043"/>
    <w:rsid w:val="007977E7"/>
  </w:style>
  <w:style w:type="paragraph" w:customStyle="1" w:styleId="2F8BD7F2947647C88A3D1B63AF92DCA33">
    <w:name w:val="2F8BD7F2947647C88A3D1B63AF92DCA33"/>
    <w:rsid w:val="007977E7"/>
  </w:style>
  <w:style w:type="paragraph" w:customStyle="1" w:styleId="3AF4D875A9C74EC5A018FC67A922CEC13">
    <w:name w:val="3AF4D875A9C74EC5A018FC67A922CEC13"/>
    <w:rsid w:val="007977E7"/>
  </w:style>
  <w:style w:type="paragraph" w:customStyle="1" w:styleId="085C7F29647D41FC8D61E77670381C783">
    <w:name w:val="085C7F29647D41FC8D61E77670381C783"/>
    <w:rsid w:val="007977E7"/>
  </w:style>
  <w:style w:type="paragraph" w:customStyle="1" w:styleId="F8A4954D3C704A83856833F68DCC950A3">
    <w:name w:val="F8A4954D3C704A83856833F68DCC950A3"/>
    <w:rsid w:val="007977E7"/>
  </w:style>
  <w:style w:type="paragraph" w:customStyle="1" w:styleId="83BE3AC552EF4D7CA5AD4273B5C8FA193">
    <w:name w:val="83BE3AC552EF4D7CA5AD4273B5C8FA193"/>
    <w:rsid w:val="007977E7"/>
  </w:style>
  <w:style w:type="paragraph" w:customStyle="1" w:styleId="4E697303495D47D6A38819940D2AF5333">
    <w:name w:val="4E697303495D47D6A38819940D2AF5333"/>
    <w:rsid w:val="007977E7"/>
  </w:style>
  <w:style w:type="paragraph" w:customStyle="1" w:styleId="D543DCDB3FAC4D2B82CF17642A9E3A723">
    <w:name w:val="D543DCDB3FAC4D2B82CF17642A9E3A723"/>
    <w:rsid w:val="007977E7"/>
  </w:style>
  <w:style w:type="paragraph" w:customStyle="1" w:styleId="FDE39E2BFDFB4437A406CE7D90E6AB611">
    <w:name w:val="FDE39E2BFDFB4437A406CE7D90E6AB611"/>
    <w:rsid w:val="007977E7"/>
  </w:style>
  <w:style w:type="paragraph" w:customStyle="1" w:styleId="68BD1E32A3C34663A1B093476CAA0E8E3">
    <w:name w:val="68BD1E32A3C34663A1B093476CAA0E8E3"/>
    <w:rsid w:val="007977E7"/>
  </w:style>
  <w:style w:type="paragraph" w:customStyle="1" w:styleId="223B4AAB043F458FB44417FFBC6DC00C3">
    <w:name w:val="223B4AAB043F458FB44417FFBC6DC00C3"/>
    <w:rsid w:val="007977E7"/>
  </w:style>
  <w:style w:type="paragraph" w:customStyle="1" w:styleId="3264DC2087454E3A8D46E991468B0B62">
    <w:name w:val="3264DC2087454E3A8D46E991468B0B62"/>
    <w:rsid w:val="007977E7"/>
  </w:style>
  <w:style w:type="paragraph" w:customStyle="1" w:styleId="0A04F637C8264C31BCD1931EA6A75BF6">
    <w:name w:val="0A04F637C8264C31BCD1931EA6A75BF6"/>
    <w:rsid w:val="007977E7"/>
  </w:style>
  <w:style w:type="paragraph" w:customStyle="1" w:styleId="0A289C3673784F0E8CD89D743F267989">
    <w:name w:val="0A289C3673784F0E8CD89D743F267989"/>
    <w:rsid w:val="007977E7"/>
  </w:style>
  <w:style w:type="paragraph" w:customStyle="1" w:styleId="97A491D6931B4AD18B5C6A6C57D66B5D">
    <w:name w:val="97A491D6931B4AD18B5C6A6C57D66B5D"/>
    <w:rsid w:val="007977E7"/>
  </w:style>
  <w:style w:type="paragraph" w:customStyle="1" w:styleId="6399B42223D94D20B92CDB9991C103B2">
    <w:name w:val="6399B42223D94D20B92CDB9991C103B2"/>
    <w:rsid w:val="007977E7"/>
  </w:style>
  <w:style w:type="paragraph" w:customStyle="1" w:styleId="FFF3AE738E514B6692D84093DB5866B5">
    <w:name w:val="FFF3AE738E514B6692D84093DB5866B5"/>
    <w:rsid w:val="007977E7"/>
  </w:style>
  <w:style w:type="paragraph" w:customStyle="1" w:styleId="B86043EF64F7455F8CFE52B6AC7E608D">
    <w:name w:val="B86043EF64F7455F8CFE52B6AC7E608D"/>
    <w:rsid w:val="007977E7"/>
  </w:style>
  <w:style w:type="paragraph" w:customStyle="1" w:styleId="26F41CB12F3F45509E779FCA38B55271">
    <w:name w:val="26F41CB12F3F45509E779FCA38B55271"/>
    <w:rsid w:val="007977E7"/>
  </w:style>
  <w:style w:type="paragraph" w:customStyle="1" w:styleId="9CB5E91014D1495DB3678980E636B40F">
    <w:name w:val="9CB5E91014D1495DB3678980E636B40F"/>
    <w:rsid w:val="007977E7"/>
  </w:style>
  <w:style w:type="paragraph" w:customStyle="1" w:styleId="0FF57ACCF9EC4794B8150FA1F05C662E">
    <w:name w:val="0FF57ACCF9EC4794B8150FA1F05C662E"/>
    <w:rsid w:val="007977E7"/>
  </w:style>
  <w:style w:type="paragraph" w:customStyle="1" w:styleId="5A770302CBA44646BD4599A5F4360ECF">
    <w:name w:val="5A770302CBA44646BD4599A5F4360ECF"/>
    <w:rsid w:val="007977E7"/>
  </w:style>
  <w:style w:type="paragraph" w:customStyle="1" w:styleId="099211A82A7A40DFA5E71B26DBF36A84">
    <w:name w:val="099211A82A7A40DFA5E71B26DBF36A84"/>
    <w:rsid w:val="007977E7"/>
  </w:style>
  <w:style w:type="paragraph" w:customStyle="1" w:styleId="1D88503CEF8B4652804FE5F78B552B8121">
    <w:name w:val="1D88503CEF8B4652804FE5F78B552B8121"/>
    <w:rsid w:val="00DF05B0"/>
  </w:style>
  <w:style w:type="paragraph" w:customStyle="1" w:styleId="A4E5765E59354B6BACD817A5C0E3904221">
    <w:name w:val="A4E5765E59354B6BACD817A5C0E3904221"/>
    <w:rsid w:val="00DF05B0"/>
  </w:style>
  <w:style w:type="paragraph" w:customStyle="1" w:styleId="9045B4A0C2FC4D128AB7A08439B875814">
    <w:name w:val="9045B4A0C2FC4D128AB7A08439B875814"/>
    <w:rsid w:val="00DF05B0"/>
  </w:style>
  <w:style w:type="paragraph" w:customStyle="1" w:styleId="AD48E89A7039491FA26959FF49E3D6102">
    <w:name w:val="AD48E89A7039491FA26959FF49E3D6102"/>
    <w:rsid w:val="00DF05B0"/>
  </w:style>
  <w:style w:type="paragraph" w:customStyle="1" w:styleId="2F1A3896E2084B8D9C2FDAF931F7F5044">
    <w:name w:val="2F1A3896E2084B8D9C2FDAF931F7F5044"/>
    <w:rsid w:val="00DF05B0"/>
  </w:style>
  <w:style w:type="paragraph" w:customStyle="1" w:styleId="2F8BD7F2947647C88A3D1B63AF92DCA34">
    <w:name w:val="2F8BD7F2947647C88A3D1B63AF92DCA34"/>
    <w:rsid w:val="00DF05B0"/>
  </w:style>
  <w:style w:type="paragraph" w:customStyle="1" w:styleId="3AF4D875A9C74EC5A018FC67A922CEC14">
    <w:name w:val="3AF4D875A9C74EC5A018FC67A922CEC14"/>
    <w:rsid w:val="00DF05B0"/>
  </w:style>
  <w:style w:type="paragraph" w:customStyle="1" w:styleId="085C7F29647D41FC8D61E77670381C784">
    <w:name w:val="085C7F29647D41FC8D61E77670381C784"/>
    <w:rsid w:val="00DF05B0"/>
  </w:style>
  <w:style w:type="paragraph" w:customStyle="1" w:styleId="F8A4954D3C704A83856833F68DCC950A4">
    <w:name w:val="F8A4954D3C704A83856833F68DCC950A4"/>
    <w:rsid w:val="00DF05B0"/>
  </w:style>
  <w:style w:type="paragraph" w:customStyle="1" w:styleId="83BE3AC552EF4D7CA5AD4273B5C8FA194">
    <w:name w:val="83BE3AC552EF4D7CA5AD4273B5C8FA194"/>
    <w:rsid w:val="00DF05B0"/>
  </w:style>
  <w:style w:type="paragraph" w:customStyle="1" w:styleId="4E697303495D47D6A38819940D2AF5334">
    <w:name w:val="4E697303495D47D6A38819940D2AF5334"/>
    <w:rsid w:val="00DF05B0"/>
  </w:style>
  <w:style w:type="paragraph" w:customStyle="1" w:styleId="D543DCDB3FAC4D2B82CF17642A9E3A724">
    <w:name w:val="D543DCDB3FAC4D2B82CF17642A9E3A724"/>
    <w:rsid w:val="00DF05B0"/>
  </w:style>
  <w:style w:type="paragraph" w:customStyle="1" w:styleId="FDE39E2BFDFB4437A406CE7D90E6AB612">
    <w:name w:val="FDE39E2BFDFB4437A406CE7D90E6AB612"/>
    <w:rsid w:val="00DF05B0"/>
  </w:style>
  <w:style w:type="paragraph" w:customStyle="1" w:styleId="68BD1E32A3C34663A1B093476CAA0E8E4">
    <w:name w:val="68BD1E32A3C34663A1B093476CAA0E8E4"/>
    <w:rsid w:val="00DF05B0"/>
  </w:style>
  <w:style w:type="paragraph" w:customStyle="1" w:styleId="223B4AAB043F458FB44417FFBC6DC00C4">
    <w:name w:val="223B4AAB043F458FB44417FFBC6DC00C4"/>
    <w:rsid w:val="00DF05B0"/>
  </w:style>
  <w:style w:type="paragraph" w:customStyle="1" w:styleId="80143ED658334A72B9BEE987220289C6">
    <w:name w:val="80143ED658334A72B9BEE987220289C6"/>
    <w:rsid w:val="00DF05B0"/>
  </w:style>
  <w:style w:type="paragraph" w:customStyle="1" w:styleId="99DD3C13542746A29BA1B7F9996D6BB3">
    <w:name w:val="99DD3C13542746A29BA1B7F9996D6BB3"/>
    <w:rsid w:val="00DF05B0"/>
  </w:style>
  <w:style w:type="paragraph" w:customStyle="1" w:styleId="136C0503530D4612B861158B202EC79B">
    <w:name w:val="136C0503530D4612B861158B202EC79B"/>
    <w:rsid w:val="00DF05B0"/>
  </w:style>
  <w:style w:type="paragraph" w:customStyle="1" w:styleId="2A238A9CBFA74DC2A88B25FE8E66E8C5">
    <w:name w:val="2A238A9CBFA74DC2A88B25FE8E66E8C5"/>
    <w:rsid w:val="00DF05B0"/>
  </w:style>
  <w:style w:type="paragraph" w:customStyle="1" w:styleId="80D282C845CD4AE3BA494288FEC3A62C">
    <w:name w:val="80D282C845CD4AE3BA494288FEC3A62C"/>
    <w:rsid w:val="00DF05B0"/>
  </w:style>
  <w:style w:type="paragraph" w:customStyle="1" w:styleId="D9A17ED58E4F404090FC5E0DD9089A94">
    <w:name w:val="D9A17ED58E4F404090FC5E0DD9089A94"/>
    <w:rsid w:val="00DF05B0"/>
  </w:style>
  <w:style w:type="paragraph" w:customStyle="1" w:styleId="2423E2EB33E2446E841C562BD6D5C5AA">
    <w:name w:val="2423E2EB33E2446E841C562BD6D5C5AA"/>
    <w:rsid w:val="00DF05B0"/>
  </w:style>
  <w:style w:type="paragraph" w:customStyle="1" w:styleId="4E35B5A7E5E747D1A602E7D13447C957">
    <w:name w:val="4E35B5A7E5E747D1A602E7D13447C957"/>
    <w:rsid w:val="00DF05B0"/>
  </w:style>
  <w:style w:type="paragraph" w:customStyle="1" w:styleId="A9B4984357844118B89CBB065BA5C9E4">
    <w:name w:val="A9B4984357844118B89CBB065BA5C9E4"/>
    <w:rsid w:val="00DF05B0"/>
  </w:style>
  <w:style w:type="paragraph" w:customStyle="1" w:styleId="723A3AE95D944B0FB2D45E51E71F3233">
    <w:name w:val="723A3AE95D944B0FB2D45E51E71F3233"/>
    <w:rsid w:val="00DF05B0"/>
  </w:style>
  <w:style w:type="paragraph" w:customStyle="1" w:styleId="36C22AA2272E4EC98A3B8EC0BBE3CD13">
    <w:name w:val="36C22AA2272E4EC98A3B8EC0BBE3CD13"/>
    <w:rsid w:val="00DF05B0"/>
  </w:style>
  <w:style w:type="paragraph" w:customStyle="1" w:styleId="A99EBE0535E14D799ECBB249BC81AD0D">
    <w:name w:val="A99EBE0535E14D799ECBB249BC81AD0D"/>
    <w:rsid w:val="00DF05B0"/>
  </w:style>
  <w:style w:type="paragraph" w:customStyle="1" w:styleId="1D88503CEF8B4652804FE5F78B552B8122">
    <w:name w:val="1D88503CEF8B4652804FE5F78B552B8122"/>
    <w:rsid w:val="003E289D"/>
  </w:style>
  <w:style w:type="paragraph" w:customStyle="1" w:styleId="A4E5765E59354B6BACD817A5C0E3904222">
    <w:name w:val="A4E5765E59354B6BACD817A5C0E3904222"/>
    <w:rsid w:val="003E289D"/>
  </w:style>
  <w:style w:type="paragraph" w:customStyle="1" w:styleId="9045B4A0C2FC4D128AB7A08439B875815">
    <w:name w:val="9045B4A0C2FC4D128AB7A08439B875815"/>
    <w:rsid w:val="003E289D"/>
  </w:style>
  <w:style w:type="paragraph" w:customStyle="1" w:styleId="AD48E89A7039491FA26959FF49E3D6103">
    <w:name w:val="AD48E89A7039491FA26959FF49E3D6103"/>
    <w:rsid w:val="003E289D"/>
  </w:style>
  <w:style w:type="paragraph" w:customStyle="1" w:styleId="2F1A3896E2084B8D9C2FDAF931F7F5045">
    <w:name w:val="2F1A3896E2084B8D9C2FDAF931F7F5045"/>
    <w:rsid w:val="003E289D"/>
  </w:style>
  <w:style w:type="paragraph" w:customStyle="1" w:styleId="2F8BD7F2947647C88A3D1B63AF92DCA35">
    <w:name w:val="2F8BD7F2947647C88A3D1B63AF92DCA35"/>
    <w:rsid w:val="003E289D"/>
  </w:style>
  <w:style w:type="paragraph" w:customStyle="1" w:styleId="3AF4D875A9C74EC5A018FC67A922CEC15">
    <w:name w:val="3AF4D875A9C74EC5A018FC67A922CEC15"/>
    <w:rsid w:val="003E289D"/>
  </w:style>
  <w:style w:type="paragraph" w:customStyle="1" w:styleId="085C7F29647D41FC8D61E77670381C785">
    <w:name w:val="085C7F29647D41FC8D61E77670381C785"/>
    <w:rsid w:val="003E289D"/>
  </w:style>
  <w:style w:type="paragraph" w:customStyle="1" w:styleId="F8A4954D3C704A83856833F68DCC950A5">
    <w:name w:val="F8A4954D3C704A83856833F68DCC950A5"/>
    <w:rsid w:val="003E289D"/>
  </w:style>
  <w:style w:type="paragraph" w:customStyle="1" w:styleId="83BE3AC552EF4D7CA5AD4273B5C8FA195">
    <w:name w:val="83BE3AC552EF4D7CA5AD4273B5C8FA195"/>
    <w:rsid w:val="003E289D"/>
  </w:style>
  <w:style w:type="paragraph" w:customStyle="1" w:styleId="4E697303495D47D6A38819940D2AF5335">
    <w:name w:val="4E697303495D47D6A38819940D2AF5335"/>
    <w:rsid w:val="003E289D"/>
  </w:style>
  <w:style w:type="paragraph" w:customStyle="1" w:styleId="D543DCDB3FAC4D2B82CF17642A9E3A725">
    <w:name w:val="D543DCDB3FAC4D2B82CF17642A9E3A725"/>
    <w:rsid w:val="003E289D"/>
  </w:style>
  <w:style w:type="paragraph" w:customStyle="1" w:styleId="FDE39E2BFDFB4437A406CE7D90E6AB613">
    <w:name w:val="FDE39E2BFDFB4437A406CE7D90E6AB613"/>
    <w:rsid w:val="003E289D"/>
  </w:style>
  <w:style w:type="paragraph" w:customStyle="1" w:styleId="68BD1E32A3C34663A1B093476CAA0E8E5">
    <w:name w:val="68BD1E32A3C34663A1B093476CAA0E8E5"/>
    <w:rsid w:val="003E289D"/>
  </w:style>
  <w:style w:type="paragraph" w:customStyle="1" w:styleId="223B4AAB043F458FB44417FFBC6DC00C5">
    <w:name w:val="223B4AAB043F458FB44417FFBC6DC00C5"/>
    <w:rsid w:val="003E289D"/>
  </w:style>
  <w:style w:type="paragraph" w:customStyle="1" w:styleId="B26401DA5DD74993B56CA3DC673C6565">
    <w:name w:val="B26401DA5DD74993B56CA3DC673C6565"/>
    <w:rsid w:val="003E289D"/>
  </w:style>
  <w:style w:type="paragraph" w:customStyle="1" w:styleId="AFB952D8B7C64AE0AD4E2961189ACDAC">
    <w:name w:val="AFB952D8B7C64AE0AD4E2961189ACDAC"/>
    <w:rsid w:val="003E289D"/>
  </w:style>
  <w:style w:type="paragraph" w:customStyle="1" w:styleId="F3E4B9FAA21548668F4C9046AA1B0B16">
    <w:name w:val="F3E4B9FAA21548668F4C9046AA1B0B16"/>
    <w:rsid w:val="003E289D"/>
  </w:style>
  <w:style w:type="paragraph" w:customStyle="1" w:styleId="E0C6256D9ACE4E1BA518B638CE4E82AB">
    <w:name w:val="E0C6256D9ACE4E1BA518B638CE4E82AB"/>
    <w:rsid w:val="003E289D"/>
  </w:style>
  <w:style w:type="paragraph" w:customStyle="1" w:styleId="BEB1E85573BA479396777D22188BB0EF">
    <w:name w:val="BEB1E85573BA479396777D22188BB0EF"/>
    <w:rsid w:val="003E289D"/>
  </w:style>
  <w:style w:type="paragraph" w:customStyle="1" w:styleId="41F75D904EE84E38A457CDA9BB706479">
    <w:name w:val="41F75D904EE84E38A457CDA9BB706479"/>
    <w:rsid w:val="003E289D"/>
  </w:style>
  <w:style w:type="paragraph" w:customStyle="1" w:styleId="03305142E13F4BEB8E2A7051C9A825EC">
    <w:name w:val="03305142E13F4BEB8E2A7051C9A825EC"/>
    <w:rsid w:val="003E289D"/>
  </w:style>
  <w:style w:type="paragraph" w:customStyle="1" w:styleId="9DE32829191D4B1880CD1882EBA747AF">
    <w:name w:val="9DE32829191D4B1880CD1882EBA747AF"/>
    <w:rsid w:val="003E289D"/>
  </w:style>
  <w:style w:type="paragraph" w:customStyle="1" w:styleId="D6A58FF37F9D4AA7A06818CEF207AF38">
    <w:name w:val="D6A58FF37F9D4AA7A06818CEF207AF38"/>
    <w:rsid w:val="003E289D"/>
  </w:style>
  <w:style w:type="paragraph" w:customStyle="1" w:styleId="96332FFE2EEB482A8324A9E4C513340C">
    <w:name w:val="96332FFE2EEB482A8324A9E4C513340C"/>
    <w:rsid w:val="003E289D"/>
  </w:style>
  <w:style w:type="paragraph" w:customStyle="1" w:styleId="18D2090645724D52ACF9C5A2B7601C66">
    <w:name w:val="18D2090645724D52ACF9C5A2B7601C66"/>
    <w:rsid w:val="003E289D"/>
  </w:style>
  <w:style w:type="paragraph" w:customStyle="1" w:styleId="50156DA10A534009BB7C0A7A82A4079C">
    <w:name w:val="50156DA10A534009BB7C0A7A82A4079C"/>
    <w:rsid w:val="003E289D"/>
  </w:style>
  <w:style w:type="paragraph" w:customStyle="1" w:styleId="1D88503CEF8B4652804FE5F78B552B8123">
    <w:name w:val="1D88503CEF8B4652804FE5F78B552B8123"/>
    <w:rsid w:val="00D14C32"/>
  </w:style>
  <w:style w:type="paragraph" w:customStyle="1" w:styleId="A4E5765E59354B6BACD817A5C0E3904223">
    <w:name w:val="A4E5765E59354B6BACD817A5C0E3904223"/>
    <w:rsid w:val="00D14C32"/>
  </w:style>
  <w:style w:type="paragraph" w:customStyle="1" w:styleId="9045B4A0C2FC4D128AB7A08439B875816">
    <w:name w:val="9045B4A0C2FC4D128AB7A08439B875816"/>
    <w:rsid w:val="00D14C32"/>
  </w:style>
  <w:style w:type="paragraph" w:customStyle="1" w:styleId="AD48E89A7039491FA26959FF49E3D6104">
    <w:name w:val="AD48E89A7039491FA26959FF49E3D6104"/>
    <w:rsid w:val="00D14C32"/>
  </w:style>
  <w:style w:type="paragraph" w:customStyle="1" w:styleId="2F1A3896E2084B8D9C2FDAF931F7F5046">
    <w:name w:val="2F1A3896E2084B8D9C2FDAF931F7F5046"/>
    <w:rsid w:val="00D14C32"/>
  </w:style>
  <w:style w:type="paragraph" w:customStyle="1" w:styleId="2F8BD7F2947647C88A3D1B63AF92DCA36">
    <w:name w:val="2F8BD7F2947647C88A3D1B63AF92DCA36"/>
    <w:rsid w:val="00D14C32"/>
  </w:style>
  <w:style w:type="paragraph" w:customStyle="1" w:styleId="3AF4D875A9C74EC5A018FC67A922CEC16">
    <w:name w:val="3AF4D875A9C74EC5A018FC67A922CEC16"/>
    <w:rsid w:val="00D14C32"/>
  </w:style>
  <w:style w:type="paragraph" w:customStyle="1" w:styleId="085C7F29647D41FC8D61E77670381C786">
    <w:name w:val="085C7F29647D41FC8D61E77670381C786"/>
    <w:rsid w:val="00D14C32"/>
  </w:style>
  <w:style w:type="paragraph" w:customStyle="1" w:styleId="F8A4954D3C704A83856833F68DCC950A6">
    <w:name w:val="F8A4954D3C704A83856833F68DCC950A6"/>
    <w:rsid w:val="00D14C32"/>
  </w:style>
  <w:style w:type="paragraph" w:customStyle="1" w:styleId="83BE3AC552EF4D7CA5AD4273B5C8FA196">
    <w:name w:val="83BE3AC552EF4D7CA5AD4273B5C8FA196"/>
    <w:rsid w:val="00D14C32"/>
  </w:style>
  <w:style w:type="paragraph" w:customStyle="1" w:styleId="4E697303495D47D6A38819940D2AF5336">
    <w:name w:val="4E697303495D47D6A38819940D2AF5336"/>
    <w:rsid w:val="00D14C32"/>
  </w:style>
  <w:style w:type="paragraph" w:customStyle="1" w:styleId="D543DCDB3FAC4D2B82CF17642A9E3A726">
    <w:name w:val="D543DCDB3FAC4D2B82CF17642A9E3A726"/>
    <w:rsid w:val="00D14C32"/>
  </w:style>
  <w:style w:type="paragraph" w:customStyle="1" w:styleId="FDE39E2BFDFB4437A406CE7D90E6AB614">
    <w:name w:val="FDE39E2BFDFB4437A406CE7D90E6AB614"/>
    <w:rsid w:val="00D14C32"/>
  </w:style>
  <w:style w:type="paragraph" w:customStyle="1" w:styleId="68BD1E32A3C34663A1B093476CAA0E8E6">
    <w:name w:val="68BD1E32A3C34663A1B093476CAA0E8E6"/>
    <w:rsid w:val="00D14C32"/>
  </w:style>
  <w:style w:type="paragraph" w:customStyle="1" w:styleId="223B4AAB043F458FB44417FFBC6DC00C6">
    <w:name w:val="223B4AAB043F458FB44417FFBC6DC00C6"/>
    <w:rsid w:val="00D14C32"/>
  </w:style>
  <w:style w:type="paragraph" w:customStyle="1" w:styleId="EBA174EA571B4AD097B102059A2159FB">
    <w:name w:val="EBA174EA571B4AD097B102059A2159FB"/>
    <w:rsid w:val="00D14C32"/>
  </w:style>
  <w:style w:type="paragraph" w:customStyle="1" w:styleId="B84C97D0E02643758865D2B3903C9A08">
    <w:name w:val="B84C97D0E02643758865D2B3903C9A08"/>
    <w:rsid w:val="00D14C32"/>
  </w:style>
  <w:style w:type="paragraph" w:customStyle="1" w:styleId="D35B33A99A21457A98355B44F7E1E965">
    <w:name w:val="D35B33A99A21457A98355B44F7E1E965"/>
    <w:rsid w:val="00D14C32"/>
  </w:style>
  <w:style w:type="paragraph" w:customStyle="1" w:styleId="3003784CBAC3496FA64BA52D7953B427">
    <w:name w:val="3003784CBAC3496FA64BA52D7953B427"/>
    <w:rsid w:val="00D14C32"/>
  </w:style>
  <w:style w:type="paragraph" w:customStyle="1" w:styleId="A55B857C548E4E0F90543AC26D57042F">
    <w:name w:val="A55B857C548E4E0F90543AC26D57042F"/>
    <w:rsid w:val="00D14C32"/>
  </w:style>
  <w:style w:type="paragraph" w:customStyle="1" w:styleId="701C97B22B9F430DB096D54F6DD8BCEF">
    <w:name w:val="701C97B22B9F430DB096D54F6DD8BCEF"/>
    <w:rsid w:val="00D14C32"/>
  </w:style>
  <w:style w:type="paragraph" w:customStyle="1" w:styleId="36A46E16222542048ECF2EF68440E1E6">
    <w:name w:val="36A46E16222542048ECF2EF68440E1E6"/>
    <w:rsid w:val="00D14C32"/>
  </w:style>
  <w:style w:type="paragraph" w:customStyle="1" w:styleId="F6D0BF0711F1489AB237FA6CBA420E5A">
    <w:name w:val="F6D0BF0711F1489AB237FA6CBA420E5A"/>
    <w:rsid w:val="00D14C32"/>
  </w:style>
  <w:style w:type="paragraph" w:customStyle="1" w:styleId="A33137AE18FC465BAECF9C7EC37C9BEE">
    <w:name w:val="A33137AE18FC465BAECF9C7EC37C9BEE"/>
    <w:rsid w:val="00D14C32"/>
  </w:style>
  <w:style w:type="paragraph" w:customStyle="1" w:styleId="81B8E8AE9409400E9662246C3CFCE2C2">
    <w:name w:val="81B8E8AE9409400E9662246C3CFCE2C2"/>
    <w:rsid w:val="00D14C32"/>
  </w:style>
  <w:style w:type="paragraph" w:customStyle="1" w:styleId="2396DD2F201140ABB975BCF2E27FBB2B">
    <w:name w:val="2396DD2F201140ABB975BCF2E27FBB2B"/>
    <w:rsid w:val="00D14C32"/>
  </w:style>
  <w:style w:type="paragraph" w:customStyle="1" w:styleId="582BB6A313764E598FCC40D3CB2654AD">
    <w:name w:val="582BB6A313764E598FCC40D3CB2654AD"/>
    <w:rsid w:val="00D14C32"/>
  </w:style>
  <w:style w:type="paragraph" w:customStyle="1" w:styleId="62D88328A28244AAAC16E25A894C48CB">
    <w:name w:val="62D88328A28244AAAC16E25A894C48CB"/>
    <w:rsid w:val="00D14C32"/>
  </w:style>
  <w:style w:type="paragraph" w:customStyle="1" w:styleId="62D88328A28244AAAC16E25A894C48CB1">
    <w:name w:val="62D88328A28244AAAC16E25A894C48CB1"/>
    <w:rsid w:val="00795A92"/>
  </w:style>
  <w:style w:type="paragraph" w:customStyle="1" w:styleId="A4E5765E59354B6BACD817A5C0E3904224">
    <w:name w:val="A4E5765E59354B6BACD817A5C0E3904224"/>
    <w:rsid w:val="00795A92"/>
  </w:style>
  <w:style w:type="paragraph" w:customStyle="1" w:styleId="9045B4A0C2FC4D128AB7A08439B875817">
    <w:name w:val="9045B4A0C2FC4D128AB7A08439B875817"/>
    <w:rsid w:val="00795A92"/>
  </w:style>
  <w:style w:type="paragraph" w:customStyle="1" w:styleId="AD48E89A7039491FA26959FF49E3D6105">
    <w:name w:val="AD48E89A7039491FA26959FF49E3D6105"/>
    <w:rsid w:val="00795A92"/>
  </w:style>
  <w:style w:type="paragraph" w:customStyle="1" w:styleId="2F1A3896E2084B8D9C2FDAF931F7F5047">
    <w:name w:val="2F1A3896E2084B8D9C2FDAF931F7F5047"/>
    <w:rsid w:val="00795A92"/>
  </w:style>
  <w:style w:type="paragraph" w:customStyle="1" w:styleId="2F8BD7F2947647C88A3D1B63AF92DCA37">
    <w:name w:val="2F8BD7F2947647C88A3D1B63AF92DCA37"/>
    <w:rsid w:val="00795A92"/>
  </w:style>
  <w:style w:type="paragraph" w:customStyle="1" w:styleId="3AF4D875A9C74EC5A018FC67A922CEC17">
    <w:name w:val="3AF4D875A9C74EC5A018FC67A922CEC17"/>
    <w:rsid w:val="00795A92"/>
  </w:style>
  <w:style w:type="paragraph" w:customStyle="1" w:styleId="085C7F29647D41FC8D61E77670381C787">
    <w:name w:val="085C7F29647D41FC8D61E77670381C787"/>
    <w:rsid w:val="00795A92"/>
  </w:style>
  <w:style w:type="paragraph" w:customStyle="1" w:styleId="F8A4954D3C704A83856833F68DCC950A7">
    <w:name w:val="F8A4954D3C704A83856833F68DCC950A7"/>
    <w:rsid w:val="00795A92"/>
  </w:style>
  <w:style w:type="paragraph" w:customStyle="1" w:styleId="83BE3AC552EF4D7CA5AD4273B5C8FA197">
    <w:name w:val="83BE3AC552EF4D7CA5AD4273B5C8FA197"/>
    <w:rsid w:val="00795A92"/>
  </w:style>
  <w:style w:type="paragraph" w:customStyle="1" w:styleId="4E697303495D47D6A38819940D2AF5337">
    <w:name w:val="4E697303495D47D6A38819940D2AF5337"/>
    <w:rsid w:val="00795A92"/>
  </w:style>
  <w:style w:type="paragraph" w:customStyle="1" w:styleId="D543DCDB3FAC4D2B82CF17642A9E3A727">
    <w:name w:val="D543DCDB3FAC4D2B82CF17642A9E3A727"/>
    <w:rsid w:val="00795A92"/>
  </w:style>
  <w:style w:type="paragraph" w:customStyle="1" w:styleId="FDE39E2BFDFB4437A406CE7D90E6AB615">
    <w:name w:val="FDE39E2BFDFB4437A406CE7D90E6AB615"/>
    <w:rsid w:val="00795A92"/>
  </w:style>
  <w:style w:type="paragraph" w:customStyle="1" w:styleId="68BD1E32A3C34663A1B093476CAA0E8E7">
    <w:name w:val="68BD1E32A3C34663A1B093476CAA0E8E7"/>
    <w:rsid w:val="00795A92"/>
  </w:style>
  <w:style w:type="paragraph" w:customStyle="1" w:styleId="223B4AAB043F458FB44417FFBC6DC00C7">
    <w:name w:val="223B4AAB043F458FB44417FFBC6DC00C7"/>
    <w:rsid w:val="00795A92"/>
  </w:style>
  <w:style w:type="paragraph" w:customStyle="1" w:styleId="BD7AECB96FA449D5B1C0B874D880BBBF">
    <w:name w:val="BD7AECB96FA449D5B1C0B874D880BBBF"/>
    <w:rsid w:val="00795A92"/>
  </w:style>
  <w:style w:type="paragraph" w:customStyle="1" w:styleId="9907A7B0957742A9A5A1020C5D92E6B7">
    <w:name w:val="9907A7B0957742A9A5A1020C5D92E6B7"/>
    <w:rsid w:val="00795A92"/>
  </w:style>
  <w:style w:type="paragraph" w:customStyle="1" w:styleId="0C3AF26413A545F7A2ABDE896A85E8FE">
    <w:name w:val="0C3AF26413A545F7A2ABDE896A85E8FE"/>
    <w:rsid w:val="00795A92"/>
  </w:style>
  <w:style w:type="paragraph" w:customStyle="1" w:styleId="8AAE4A19BC9144DDABBD5FD578FD8F4F">
    <w:name w:val="8AAE4A19BC9144DDABBD5FD578FD8F4F"/>
    <w:rsid w:val="00795A92"/>
  </w:style>
  <w:style w:type="paragraph" w:customStyle="1" w:styleId="84E6332A382645D79E0EBAA93E0547BB">
    <w:name w:val="84E6332A382645D79E0EBAA93E0547BB"/>
    <w:rsid w:val="00795A92"/>
  </w:style>
  <w:style w:type="paragraph" w:customStyle="1" w:styleId="30C576CA550F4E7A865141A8E33E4F06">
    <w:name w:val="30C576CA550F4E7A865141A8E33E4F06"/>
    <w:rsid w:val="00795A92"/>
  </w:style>
  <w:style w:type="paragraph" w:customStyle="1" w:styleId="4F64F4DDE4F148889AEB446859A99BD1">
    <w:name w:val="4F64F4DDE4F148889AEB446859A99BD1"/>
    <w:rsid w:val="00795A92"/>
  </w:style>
  <w:style w:type="paragraph" w:customStyle="1" w:styleId="35A8E8F0E6054B979818B1A32402F36D">
    <w:name w:val="35A8E8F0E6054B979818B1A32402F36D"/>
    <w:rsid w:val="00795A92"/>
  </w:style>
  <w:style w:type="paragraph" w:customStyle="1" w:styleId="3B9065496EB94DBD89463FFF571E4C74">
    <w:name w:val="3B9065496EB94DBD89463FFF571E4C74"/>
    <w:rsid w:val="00795A92"/>
  </w:style>
  <w:style w:type="paragraph" w:customStyle="1" w:styleId="5DA300C08E4847BA9B5A638D7EFB1C89">
    <w:name w:val="5DA300C08E4847BA9B5A638D7EFB1C89"/>
    <w:rsid w:val="00795A92"/>
  </w:style>
  <w:style w:type="paragraph" w:customStyle="1" w:styleId="13AA1D9867C74D8E876BF0BF1F66BCB8">
    <w:name w:val="13AA1D9867C74D8E876BF0BF1F66BCB8"/>
    <w:rsid w:val="00795A92"/>
  </w:style>
  <w:style w:type="paragraph" w:customStyle="1" w:styleId="628D050F86664559BB235D328C5B7151">
    <w:name w:val="628D050F86664559BB235D328C5B7151"/>
    <w:rsid w:val="00795A92"/>
  </w:style>
  <w:style w:type="paragraph" w:customStyle="1" w:styleId="62D88328A28244AAAC16E25A894C48CB2">
    <w:name w:val="62D88328A28244AAAC16E25A894C48CB2"/>
    <w:rsid w:val="00F8361D"/>
  </w:style>
  <w:style w:type="paragraph" w:customStyle="1" w:styleId="A4E5765E59354B6BACD817A5C0E3904225">
    <w:name w:val="A4E5765E59354B6BACD817A5C0E3904225"/>
    <w:rsid w:val="00F8361D"/>
  </w:style>
  <w:style w:type="paragraph" w:customStyle="1" w:styleId="9045B4A0C2FC4D128AB7A08439B875818">
    <w:name w:val="9045B4A0C2FC4D128AB7A08439B875818"/>
    <w:rsid w:val="00F8361D"/>
  </w:style>
  <w:style w:type="paragraph" w:customStyle="1" w:styleId="AD48E89A7039491FA26959FF49E3D6106">
    <w:name w:val="AD48E89A7039491FA26959FF49E3D6106"/>
    <w:rsid w:val="00F8361D"/>
  </w:style>
  <w:style w:type="paragraph" w:customStyle="1" w:styleId="2F1A3896E2084B8D9C2FDAF931F7F5048">
    <w:name w:val="2F1A3896E2084B8D9C2FDAF931F7F5048"/>
    <w:rsid w:val="00F8361D"/>
  </w:style>
  <w:style w:type="paragraph" w:customStyle="1" w:styleId="2F8BD7F2947647C88A3D1B63AF92DCA38">
    <w:name w:val="2F8BD7F2947647C88A3D1B63AF92DCA38"/>
    <w:rsid w:val="00F8361D"/>
  </w:style>
  <w:style w:type="paragraph" w:customStyle="1" w:styleId="3AF4D875A9C74EC5A018FC67A922CEC18">
    <w:name w:val="3AF4D875A9C74EC5A018FC67A922CEC18"/>
    <w:rsid w:val="00F8361D"/>
  </w:style>
  <w:style w:type="paragraph" w:customStyle="1" w:styleId="085C7F29647D41FC8D61E77670381C788">
    <w:name w:val="085C7F29647D41FC8D61E77670381C788"/>
    <w:rsid w:val="00F8361D"/>
  </w:style>
  <w:style w:type="paragraph" w:customStyle="1" w:styleId="F8A4954D3C704A83856833F68DCC950A8">
    <w:name w:val="F8A4954D3C704A83856833F68DCC950A8"/>
    <w:rsid w:val="00F8361D"/>
  </w:style>
  <w:style w:type="paragraph" w:customStyle="1" w:styleId="83BE3AC552EF4D7CA5AD4273B5C8FA198">
    <w:name w:val="83BE3AC552EF4D7CA5AD4273B5C8FA198"/>
    <w:rsid w:val="00F8361D"/>
  </w:style>
  <w:style w:type="paragraph" w:customStyle="1" w:styleId="4E697303495D47D6A38819940D2AF5338">
    <w:name w:val="4E697303495D47D6A38819940D2AF5338"/>
    <w:rsid w:val="00F8361D"/>
  </w:style>
  <w:style w:type="paragraph" w:customStyle="1" w:styleId="D543DCDB3FAC4D2B82CF17642A9E3A728">
    <w:name w:val="D543DCDB3FAC4D2B82CF17642A9E3A728"/>
    <w:rsid w:val="00F8361D"/>
  </w:style>
  <w:style w:type="paragraph" w:customStyle="1" w:styleId="FDE39E2BFDFB4437A406CE7D90E6AB616">
    <w:name w:val="FDE39E2BFDFB4437A406CE7D90E6AB616"/>
    <w:rsid w:val="00F8361D"/>
  </w:style>
  <w:style w:type="paragraph" w:customStyle="1" w:styleId="68BD1E32A3C34663A1B093476CAA0E8E8">
    <w:name w:val="68BD1E32A3C34663A1B093476CAA0E8E8"/>
    <w:rsid w:val="00F8361D"/>
  </w:style>
  <w:style w:type="paragraph" w:customStyle="1" w:styleId="223B4AAB043F458FB44417FFBC6DC00C8">
    <w:name w:val="223B4AAB043F458FB44417FFBC6DC00C8"/>
    <w:rsid w:val="00F8361D"/>
  </w:style>
  <w:style w:type="paragraph" w:customStyle="1" w:styleId="C6676D5D4B3F42E5AD6C38107EC9034D">
    <w:name w:val="C6676D5D4B3F42E5AD6C38107EC9034D"/>
    <w:rsid w:val="00F8361D"/>
  </w:style>
  <w:style w:type="paragraph" w:customStyle="1" w:styleId="E67AECB5CA5E4D0289274DA184AFA85D">
    <w:name w:val="E67AECB5CA5E4D0289274DA184AFA85D"/>
    <w:rsid w:val="00F8361D"/>
  </w:style>
  <w:style w:type="paragraph" w:customStyle="1" w:styleId="DA8DBE41AB784B91A75F53C91DA7645F">
    <w:name w:val="DA8DBE41AB784B91A75F53C91DA7645F"/>
    <w:rsid w:val="00F8361D"/>
  </w:style>
  <w:style w:type="paragraph" w:customStyle="1" w:styleId="20B69BAC0D884711A15FB8FEC9045047">
    <w:name w:val="20B69BAC0D884711A15FB8FEC9045047"/>
    <w:rsid w:val="00F8361D"/>
  </w:style>
  <w:style w:type="paragraph" w:customStyle="1" w:styleId="EC266C0BFA8C47569E8F75620893385F">
    <w:name w:val="EC266C0BFA8C47569E8F75620893385F"/>
    <w:rsid w:val="00F8361D"/>
  </w:style>
  <w:style w:type="paragraph" w:customStyle="1" w:styleId="A99C8C559B1F4F7DAB328C9A37F27009">
    <w:name w:val="A99C8C559B1F4F7DAB328C9A37F27009"/>
    <w:rsid w:val="00F8361D"/>
  </w:style>
  <w:style w:type="paragraph" w:customStyle="1" w:styleId="B4F3753A61CD43E081AB6572787BC16B">
    <w:name w:val="B4F3753A61CD43E081AB6572787BC16B"/>
    <w:rsid w:val="00F8361D"/>
  </w:style>
  <w:style w:type="paragraph" w:customStyle="1" w:styleId="79888047FF1749B0BA5FBD5B02C6946B">
    <w:name w:val="79888047FF1749B0BA5FBD5B02C6946B"/>
    <w:rsid w:val="00F8361D"/>
  </w:style>
  <w:style w:type="paragraph" w:customStyle="1" w:styleId="CFDF7EC0A59240009064D7C729A7BEAF">
    <w:name w:val="CFDF7EC0A59240009064D7C729A7BEAF"/>
    <w:rsid w:val="00F8361D"/>
  </w:style>
  <w:style w:type="paragraph" w:customStyle="1" w:styleId="B5BA3CD8B6B84824A27329FA5E2B718A">
    <w:name w:val="B5BA3CD8B6B84824A27329FA5E2B718A"/>
    <w:rsid w:val="00F8361D"/>
  </w:style>
  <w:style w:type="paragraph" w:customStyle="1" w:styleId="A6B7A9D89DA0474BA1AABF0C3035E5AE">
    <w:name w:val="A6B7A9D89DA0474BA1AABF0C3035E5AE"/>
    <w:rsid w:val="00F8361D"/>
  </w:style>
  <w:style w:type="paragraph" w:customStyle="1" w:styleId="4BC14D01E8D04E0389E400FE94250978">
    <w:name w:val="4BC14D01E8D04E0389E400FE94250978"/>
    <w:rsid w:val="00F8361D"/>
  </w:style>
  <w:style w:type="paragraph" w:customStyle="1" w:styleId="62D88328A28244AAAC16E25A894C48CB3">
    <w:name w:val="62D88328A28244AAAC16E25A894C48CB3"/>
    <w:rsid w:val="009821A7"/>
  </w:style>
  <w:style w:type="paragraph" w:customStyle="1" w:styleId="A4E5765E59354B6BACD817A5C0E3904226">
    <w:name w:val="A4E5765E59354B6BACD817A5C0E3904226"/>
    <w:rsid w:val="009821A7"/>
  </w:style>
  <w:style w:type="paragraph" w:customStyle="1" w:styleId="9045B4A0C2FC4D128AB7A08439B875819">
    <w:name w:val="9045B4A0C2FC4D128AB7A08439B875819"/>
    <w:rsid w:val="009821A7"/>
  </w:style>
  <w:style w:type="paragraph" w:customStyle="1" w:styleId="D14A726A10F5409D82DA9EB7F9C7BF62">
    <w:name w:val="D14A726A10F5409D82DA9EB7F9C7BF62"/>
    <w:rsid w:val="009821A7"/>
  </w:style>
  <w:style w:type="paragraph" w:customStyle="1" w:styleId="2F1A3896E2084B8D9C2FDAF931F7F5049">
    <w:name w:val="2F1A3896E2084B8D9C2FDAF931F7F5049"/>
    <w:rsid w:val="009821A7"/>
  </w:style>
  <w:style w:type="paragraph" w:customStyle="1" w:styleId="2F8BD7F2947647C88A3D1B63AF92DCA39">
    <w:name w:val="2F8BD7F2947647C88A3D1B63AF92DCA39"/>
    <w:rsid w:val="009821A7"/>
  </w:style>
  <w:style w:type="paragraph" w:customStyle="1" w:styleId="3AF4D875A9C74EC5A018FC67A922CEC19">
    <w:name w:val="3AF4D875A9C74EC5A018FC67A922CEC19"/>
    <w:rsid w:val="009821A7"/>
  </w:style>
  <w:style w:type="paragraph" w:customStyle="1" w:styleId="085C7F29647D41FC8D61E77670381C789">
    <w:name w:val="085C7F29647D41FC8D61E77670381C789"/>
    <w:rsid w:val="009821A7"/>
  </w:style>
  <w:style w:type="paragraph" w:customStyle="1" w:styleId="D37F04246D2E46378196317A139CF1D7">
    <w:name w:val="D37F04246D2E46378196317A139CF1D7"/>
    <w:rsid w:val="009821A7"/>
  </w:style>
  <w:style w:type="paragraph" w:customStyle="1" w:styleId="4F85EFAF81644A7E99B4058E54DBC059">
    <w:name w:val="4F85EFAF81644A7E99B4058E54DBC059"/>
    <w:rsid w:val="009821A7"/>
  </w:style>
  <w:style w:type="paragraph" w:customStyle="1" w:styleId="22172D0081384D8E8136537B1E682206">
    <w:name w:val="22172D0081384D8E8136537B1E682206"/>
    <w:rsid w:val="009821A7"/>
  </w:style>
  <w:style w:type="paragraph" w:customStyle="1" w:styleId="8C4772C6A29F46D1AF07C6068D7A4EC7">
    <w:name w:val="8C4772C6A29F46D1AF07C6068D7A4EC7"/>
    <w:rsid w:val="009821A7"/>
  </w:style>
  <w:style w:type="paragraph" w:customStyle="1" w:styleId="5E0B533F19134228BB881B30D697999D">
    <w:name w:val="5E0B533F19134228BB881B30D697999D"/>
    <w:rsid w:val="009821A7"/>
  </w:style>
  <w:style w:type="paragraph" w:customStyle="1" w:styleId="5A537E0C908847F2A9069C58FD544587">
    <w:name w:val="5A537E0C908847F2A9069C58FD544587"/>
    <w:rsid w:val="009821A7"/>
  </w:style>
  <w:style w:type="paragraph" w:customStyle="1" w:styleId="99FFC083535142CB9DDDBC38F458B6BA">
    <w:name w:val="99FFC083535142CB9DDDBC38F458B6BA"/>
    <w:rsid w:val="009821A7"/>
  </w:style>
  <w:style w:type="paragraph" w:customStyle="1" w:styleId="347913F1CC9046669C503219FA4D7CEA">
    <w:name w:val="347913F1CC9046669C503219FA4D7CEA"/>
    <w:rsid w:val="009821A7"/>
  </w:style>
  <w:style w:type="paragraph" w:customStyle="1" w:styleId="4E9125297B124083A89226764AACFABF">
    <w:name w:val="4E9125297B124083A89226764AACFABF"/>
    <w:rsid w:val="009821A7"/>
  </w:style>
  <w:style w:type="paragraph" w:customStyle="1" w:styleId="830D5621FC734357AAD732CF76C4B43B">
    <w:name w:val="830D5621FC734357AAD732CF76C4B43B"/>
    <w:rsid w:val="009821A7"/>
  </w:style>
  <w:style w:type="paragraph" w:customStyle="1" w:styleId="C5B7AD5DA912448E8C6E35AFFFF8EB11">
    <w:name w:val="C5B7AD5DA912448E8C6E35AFFFF8EB11"/>
    <w:rsid w:val="009821A7"/>
  </w:style>
  <w:style w:type="paragraph" w:customStyle="1" w:styleId="2047AB2CCBD94246BAA99BE3523565D0">
    <w:name w:val="2047AB2CCBD94246BAA99BE3523565D0"/>
    <w:rsid w:val="009821A7"/>
  </w:style>
  <w:style w:type="paragraph" w:customStyle="1" w:styleId="D5A9D1AA08E14CE29635BE7F2ED00475">
    <w:name w:val="D5A9D1AA08E14CE29635BE7F2ED00475"/>
    <w:rsid w:val="009821A7"/>
  </w:style>
  <w:style w:type="paragraph" w:customStyle="1" w:styleId="428F1E4779BE43B0A27688D0301C0662">
    <w:name w:val="428F1E4779BE43B0A27688D0301C0662"/>
    <w:rsid w:val="009821A7"/>
  </w:style>
  <w:style w:type="paragraph" w:customStyle="1" w:styleId="65C9F7862A9949449438D3D24A876E2B">
    <w:name w:val="65C9F7862A9949449438D3D24A876E2B"/>
    <w:rsid w:val="009821A7"/>
  </w:style>
  <w:style w:type="paragraph" w:customStyle="1" w:styleId="6FF66CF2361440D3AA27A9B12F80BC0E">
    <w:name w:val="6FF66CF2361440D3AA27A9B12F80BC0E"/>
    <w:rsid w:val="009821A7"/>
  </w:style>
  <w:style w:type="paragraph" w:customStyle="1" w:styleId="5A080EDD8D76418CA7B172C65BB1F4DC">
    <w:name w:val="5A080EDD8D76418CA7B172C65BB1F4DC"/>
    <w:rsid w:val="009821A7"/>
  </w:style>
  <w:style w:type="paragraph" w:customStyle="1" w:styleId="14B18900FEF54B289DD1450891E3B9E9">
    <w:name w:val="14B18900FEF54B289DD1450891E3B9E9"/>
    <w:rsid w:val="009821A7"/>
  </w:style>
  <w:style w:type="paragraph" w:customStyle="1" w:styleId="44E2CB347E6E4F848A2649FD20095F00">
    <w:name w:val="44E2CB347E6E4F848A2649FD20095F00"/>
    <w:rsid w:val="009821A7"/>
  </w:style>
  <w:style w:type="paragraph" w:customStyle="1" w:styleId="62D88328A28244AAAC16E25A894C48CB4">
    <w:name w:val="62D88328A28244AAAC16E25A894C48CB4"/>
    <w:rsid w:val="00191A55"/>
  </w:style>
  <w:style w:type="paragraph" w:customStyle="1" w:styleId="A4E5765E59354B6BACD817A5C0E3904227">
    <w:name w:val="A4E5765E59354B6BACD817A5C0E3904227"/>
    <w:rsid w:val="00191A55"/>
  </w:style>
  <w:style w:type="paragraph" w:customStyle="1" w:styleId="9045B4A0C2FC4D128AB7A08439B8758110">
    <w:name w:val="9045B4A0C2FC4D128AB7A08439B8758110"/>
    <w:rsid w:val="00191A55"/>
  </w:style>
  <w:style w:type="paragraph" w:customStyle="1" w:styleId="D14A726A10F5409D82DA9EB7F9C7BF621">
    <w:name w:val="D14A726A10F5409D82DA9EB7F9C7BF621"/>
    <w:rsid w:val="00191A55"/>
  </w:style>
  <w:style w:type="paragraph" w:customStyle="1" w:styleId="73F50FA7A9D142AAB61449092A8CA43E">
    <w:name w:val="73F50FA7A9D142AAB61449092A8CA43E"/>
    <w:rsid w:val="00191A55"/>
  </w:style>
  <w:style w:type="paragraph" w:customStyle="1" w:styleId="2F1A3896E2084B8D9C2FDAF931F7F50410">
    <w:name w:val="2F1A3896E2084B8D9C2FDAF931F7F50410"/>
    <w:rsid w:val="00191A55"/>
  </w:style>
  <w:style w:type="paragraph" w:customStyle="1" w:styleId="2F8BD7F2947647C88A3D1B63AF92DCA310">
    <w:name w:val="2F8BD7F2947647C88A3D1B63AF92DCA310"/>
    <w:rsid w:val="00191A55"/>
  </w:style>
  <w:style w:type="paragraph" w:customStyle="1" w:styleId="3AF4D875A9C74EC5A018FC67A922CEC110">
    <w:name w:val="3AF4D875A9C74EC5A018FC67A922CEC110"/>
    <w:rsid w:val="00191A55"/>
  </w:style>
  <w:style w:type="paragraph" w:customStyle="1" w:styleId="085C7F29647D41FC8D61E77670381C7810">
    <w:name w:val="085C7F29647D41FC8D61E77670381C7810"/>
    <w:rsid w:val="00191A55"/>
  </w:style>
  <w:style w:type="paragraph" w:customStyle="1" w:styleId="D37F04246D2E46378196317A139CF1D71">
    <w:name w:val="D37F04246D2E46378196317A139CF1D71"/>
    <w:rsid w:val="00191A55"/>
  </w:style>
  <w:style w:type="paragraph" w:customStyle="1" w:styleId="4F85EFAF81644A7E99B4058E54DBC0591">
    <w:name w:val="4F85EFAF81644A7E99B4058E54DBC0591"/>
    <w:rsid w:val="00191A55"/>
  </w:style>
  <w:style w:type="paragraph" w:customStyle="1" w:styleId="22172D0081384D8E8136537B1E6822061">
    <w:name w:val="22172D0081384D8E8136537B1E6822061"/>
    <w:rsid w:val="00191A55"/>
  </w:style>
  <w:style w:type="paragraph" w:customStyle="1" w:styleId="8C4772C6A29F46D1AF07C6068D7A4EC71">
    <w:name w:val="8C4772C6A29F46D1AF07C6068D7A4EC71"/>
    <w:rsid w:val="00191A55"/>
  </w:style>
  <w:style w:type="paragraph" w:customStyle="1" w:styleId="5E0B533F19134228BB881B30D697999D1">
    <w:name w:val="5E0B533F19134228BB881B30D697999D1"/>
    <w:rsid w:val="00191A55"/>
  </w:style>
  <w:style w:type="paragraph" w:customStyle="1" w:styleId="5A537E0C908847F2A9069C58FD5445871">
    <w:name w:val="5A537E0C908847F2A9069C58FD5445871"/>
    <w:rsid w:val="00191A55"/>
  </w:style>
  <w:style w:type="paragraph" w:customStyle="1" w:styleId="99FFC083535142CB9DDDBC38F458B6BA1">
    <w:name w:val="99FFC083535142CB9DDDBC38F458B6BA1"/>
    <w:rsid w:val="00191A55"/>
  </w:style>
  <w:style w:type="paragraph" w:customStyle="1" w:styleId="F3F4C7B40FCF42ED9B4C80BEC50E8A57">
    <w:name w:val="F3F4C7B40FCF42ED9B4C80BEC50E8A57"/>
    <w:rsid w:val="00191A55"/>
  </w:style>
  <w:style w:type="paragraph" w:customStyle="1" w:styleId="6DF357B6D4FA4335BE92A17918A40BD7">
    <w:name w:val="6DF357B6D4FA4335BE92A17918A40BD7"/>
    <w:rsid w:val="00191A55"/>
  </w:style>
  <w:style w:type="paragraph" w:customStyle="1" w:styleId="615159B875474C248C611F0656BB2C4A">
    <w:name w:val="615159B875474C248C611F0656BB2C4A"/>
    <w:rsid w:val="00191A55"/>
  </w:style>
  <w:style w:type="paragraph" w:customStyle="1" w:styleId="5B5C03FC168A4FE48B575FFBBE5DC352">
    <w:name w:val="5B5C03FC168A4FE48B575FFBBE5DC352"/>
    <w:rsid w:val="00191A55"/>
  </w:style>
  <w:style w:type="paragraph" w:customStyle="1" w:styleId="759EEAB9CBBD4FB8A03456C07F49F6B6">
    <w:name w:val="759EEAB9CBBD4FB8A03456C07F49F6B6"/>
    <w:rsid w:val="00191A55"/>
  </w:style>
  <w:style w:type="paragraph" w:customStyle="1" w:styleId="7EE895B8C6724E49B13714C7B5AEE500">
    <w:name w:val="7EE895B8C6724E49B13714C7B5AEE500"/>
    <w:rsid w:val="00191A55"/>
  </w:style>
  <w:style w:type="paragraph" w:customStyle="1" w:styleId="0EA85961BB2B43EF961EE01D869CF2D2">
    <w:name w:val="0EA85961BB2B43EF961EE01D869CF2D2"/>
    <w:rsid w:val="00191A55"/>
  </w:style>
  <w:style w:type="paragraph" w:customStyle="1" w:styleId="3CB32E8A2A1E4BDC9C798E807EF22BF5">
    <w:name w:val="3CB32E8A2A1E4BDC9C798E807EF22BF5"/>
    <w:rsid w:val="00191A55"/>
  </w:style>
  <w:style w:type="paragraph" w:customStyle="1" w:styleId="3522694C15BC4F968E21D73FE9C3E911">
    <w:name w:val="3522694C15BC4F968E21D73FE9C3E911"/>
    <w:rsid w:val="00191A55"/>
  </w:style>
  <w:style w:type="paragraph" w:customStyle="1" w:styleId="00884630BC6A47A2A41FC1FC0CEAAB4E">
    <w:name w:val="00884630BC6A47A2A41FC1FC0CEAAB4E"/>
    <w:rsid w:val="00191A55"/>
  </w:style>
  <w:style w:type="paragraph" w:customStyle="1" w:styleId="2239359B2C4A41B0851A06364202E3D1">
    <w:name w:val="2239359B2C4A41B0851A06364202E3D1"/>
    <w:rsid w:val="00191A55"/>
  </w:style>
  <w:style w:type="paragraph" w:customStyle="1" w:styleId="A6F69A422B424FA190BA5D228A832351">
    <w:name w:val="A6F69A422B424FA190BA5D228A832351"/>
    <w:rsid w:val="00191A55"/>
  </w:style>
  <w:style w:type="paragraph" w:customStyle="1" w:styleId="62D88328A28244AAAC16E25A894C48CB5">
    <w:name w:val="62D88328A28244AAAC16E25A894C48CB5"/>
    <w:rsid w:val="00DA1D7C"/>
  </w:style>
  <w:style w:type="paragraph" w:customStyle="1" w:styleId="A4E5765E59354B6BACD817A5C0E3904228">
    <w:name w:val="A4E5765E59354B6BACD817A5C0E3904228"/>
    <w:rsid w:val="00DA1D7C"/>
  </w:style>
  <w:style w:type="paragraph" w:customStyle="1" w:styleId="9045B4A0C2FC4D128AB7A08439B8758111">
    <w:name w:val="9045B4A0C2FC4D128AB7A08439B8758111"/>
    <w:rsid w:val="00DA1D7C"/>
  </w:style>
  <w:style w:type="paragraph" w:customStyle="1" w:styleId="D14A726A10F5409D82DA9EB7F9C7BF622">
    <w:name w:val="D14A726A10F5409D82DA9EB7F9C7BF622"/>
    <w:rsid w:val="00DA1D7C"/>
  </w:style>
  <w:style w:type="paragraph" w:customStyle="1" w:styleId="73F50FA7A9D142AAB61449092A8CA43E1">
    <w:name w:val="73F50FA7A9D142AAB61449092A8CA43E1"/>
    <w:rsid w:val="00DA1D7C"/>
  </w:style>
  <w:style w:type="paragraph" w:customStyle="1" w:styleId="2F1A3896E2084B8D9C2FDAF931F7F50411">
    <w:name w:val="2F1A3896E2084B8D9C2FDAF931F7F50411"/>
    <w:rsid w:val="00DA1D7C"/>
  </w:style>
  <w:style w:type="paragraph" w:customStyle="1" w:styleId="2F8BD7F2947647C88A3D1B63AF92DCA311">
    <w:name w:val="2F8BD7F2947647C88A3D1B63AF92DCA311"/>
    <w:rsid w:val="00DA1D7C"/>
  </w:style>
  <w:style w:type="paragraph" w:customStyle="1" w:styleId="3AF4D875A9C74EC5A018FC67A922CEC111">
    <w:name w:val="3AF4D875A9C74EC5A018FC67A922CEC111"/>
    <w:rsid w:val="00DA1D7C"/>
  </w:style>
  <w:style w:type="paragraph" w:customStyle="1" w:styleId="085C7F29647D41FC8D61E77670381C7811">
    <w:name w:val="085C7F29647D41FC8D61E77670381C7811"/>
    <w:rsid w:val="00DA1D7C"/>
  </w:style>
  <w:style w:type="paragraph" w:customStyle="1" w:styleId="D37F04246D2E46378196317A139CF1D72">
    <w:name w:val="D37F04246D2E46378196317A139CF1D72"/>
    <w:rsid w:val="00DA1D7C"/>
  </w:style>
  <w:style w:type="paragraph" w:customStyle="1" w:styleId="4F85EFAF81644A7E99B4058E54DBC0592">
    <w:name w:val="4F85EFAF81644A7E99B4058E54DBC0592"/>
    <w:rsid w:val="00DA1D7C"/>
  </w:style>
  <w:style w:type="paragraph" w:customStyle="1" w:styleId="22172D0081384D8E8136537B1E6822062">
    <w:name w:val="22172D0081384D8E8136537B1E6822062"/>
    <w:rsid w:val="00DA1D7C"/>
  </w:style>
  <w:style w:type="paragraph" w:customStyle="1" w:styleId="8C4772C6A29F46D1AF07C6068D7A4EC72">
    <w:name w:val="8C4772C6A29F46D1AF07C6068D7A4EC72"/>
    <w:rsid w:val="00DA1D7C"/>
  </w:style>
  <w:style w:type="paragraph" w:customStyle="1" w:styleId="5E0B533F19134228BB881B30D697999D2">
    <w:name w:val="5E0B533F19134228BB881B30D697999D2"/>
    <w:rsid w:val="00DA1D7C"/>
  </w:style>
  <w:style w:type="paragraph" w:customStyle="1" w:styleId="5A537E0C908847F2A9069C58FD5445872">
    <w:name w:val="5A537E0C908847F2A9069C58FD5445872"/>
    <w:rsid w:val="00DA1D7C"/>
  </w:style>
  <w:style w:type="paragraph" w:customStyle="1" w:styleId="99FFC083535142CB9DDDBC38F458B6BA2">
    <w:name w:val="99FFC083535142CB9DDDBC38F458B6BA2"/>
    <w:rsid w:val="00DA1D7C"/>
  </w:style>
  <w:style w:type="paragraph" w:customStyle="1" w:styleId="2BC516AE197042EF8F23BD0512459DEF">
    <w:name w:val="2BC516AE197042EF8F23BD0512459DEF"/>
    <w:rsid w:val="00DA1D7C"/>
  </w:style>
  <w:style w:type="paragraph" w:customStyle="1" w:styleId="7A961894103448E981F3E91589A2C978">
    <w:name w:val="7A961894103448E981F3E91589A2C978"/>
    <w:rsid w:val="00DA1D7C"/>
  </w:style>
  <w:style w:type="paragraph" w:customStyle="1" w:styleId="428FC0C1314442A1B01FA03ED103CE4A">
    <w:name w:val="428FC0C1314442A1B01FA03ED103CE4A"/>
    <w:rsid w:val="00DA1D7C"/>
  </w:style>
  <w:style w:type="paragraph" w:customStyle="1" w:styleId="8A35FF3EBF2148F49690D77F7B7FE8E5">
    <w:name w:val="8A35FF3EBF2148F49690D77F7B7FE8E5"/>
    <w:rsid w:val="00DA1D7C"/>
  </w:style>
  <w:style w:type="paragraph" w:customStyle="1" w:styleId="4C376DA8753C49979D9BFEDC807E72D9">
    <w:name w:val="4C376DA8753C49979D9BFEDC807E72D9"/>
    <w:rsid w:val="00DA1D7C"/>
  </w:style>
  <w:style w:type="paragraph" w:customStyle="1" w:styleId="B2DCB6F1FA0F49448A2974782B8E6B13">
    <w:name w:val="B2DCB6F1FA0F49448A2974782B8E6B13"/>
    <w:rsid w:val="00DA1D7C"/>
  </w:style>
  <w:style w:type="paragraph" w:customStyle="1" w:styleId="D89D15EDC1044CB684CBF58ABAAC923C">
    <w:name w:val="D89D15EDC1044CB684CBF58ABAAC923C"/>
    <w:rsid w:val="00DA1D7C"/>
  </w:style>
  <w:style w:type="paragraph" w:customStyle="1" w:styleId="29064BB1B63940238F5EFD1C2AEC86D1">
    <w:name w:val="29064BB1B63940238F5EFD1C2AEC86D1"/>
    <w:rsid w:val="00DA1D7C"/>
  </w:style>
  <w:style w:type="paragraph" w:customStyle="1" w:styleId="2792A51B04D94B398B2FA61A5B23B1EA">
    <w:name w:val="2792A51B04D94B398B2FA61A5B23B1EA"/>
    <w:rsid w:val="00DA1D7C"/>
  </w:style>
  <w:style w:type="paragraph" w:customStyle="1" w:styleId="E73F1BA92E444157867334036BD407DC">
    <w:name w:val="E73F1BA92E444157867334036BD407DC"/>
    <w:rsid w:val="00DA1D7C"/>
  </w:style>
  <w:style w:type="paragraph" w:customStyle="1" w:styleId="F7CF3CF477574046944E00899D33109B">
    <w:name w:val="F7CF3CF477574046944E00899D33109B"/>
    <w:rsid w:val="00DA1D7C"/>
  </w:style>
  <w:style w:type="paragraph" w:customStyle="1" w:styleId="7B54B743C973438CA0F56BFE466A0201">
    <w:name w:val="7B54B743C973438CA0F56BFE466A0201"/>
    <w:rsid w:val="00DA1D7C"/>
  </w:style>
  <w:style w:type="paragraph" w:customStyle="1" w:styleId="9CF4F45A64A04CBF921494BA6D087089">
    <w:name w:val="9CF4F45A64A04CBF921494BA6D087089"/>
    <w:rsid w:val="00DA1D7C"/>
  </w:style>
  <w:style w:type="paragraph" w:customStyle="1" w:styleId="62D88328A28244AAAC16E25A894C48CB6">
    <w:name w:val="62D88328A28244AAAC16E25A894C48CB6"/>
    <w:rsid w:val="00AB077B"/>
  </w:style>
  <w:style w:type="paragraph" w:customStyle="1" w:styleId="A4E5765E59354B6BACD817A5C0E3904229">
    <w:name w:val="A4E5765E59354B6BACD817A5C0E3904229"/>
    <w:rsid w:val="00AB077B"/>
  </w:style>
  <w:style w:type="paragraph" w:customStyle="1" w:styleId="9045B4A0C2FC4D128AB7A08439B8758112">
    <w:name w:val="9045B4A0C2FC4D128AB7A08439B8758112"/>
    <w:rsid w:val="00AB077B"/>
  </w:style>
  <w:style w:type="paragraph" w:customStyle="1" w:styleId="D14A726A10F5409D82DA9EB7F9C7BF623">
    <w:name w:val="D14A726A10F5409D82DA9EB7F9C7BF623"/>
    <w:rsid w:val="00AB077B"/>
  </w:style>
  <w:style w:type="paragraph" w:customStyle="1" w:styleId="73F50FA7A9D142AAB61449092A8CA43E2">
    <w:name w:val="73F50FA7A9D142AAB61449092A8CA43E2"/>
    <w:rsid w:val="00AB077B"/>
  </w:style>
  <w:style w:type="paragraph" w:customStyle="1" w:styleId="2F1A3896E2084B8D9C2FDAF931F7F50412">
    <w:name w:val="2F1A3896E2084B8D9C2FDAF931F7F50412"/>
    <w:rsid w:val="00AB077B"/>
  </w:style>
  <w:style w:type="paragraph" w:customStyle="1" w:styleId="2F8BD7F2947647C88A3D1B63AF92DCA312">
    <w:name w:val="2F8BD7F2947647C88A3D1B63AF92DCA312"/>
    <w:rsid w:val="00AB077B"/>
  </w:style>
  <w:style w:type="paragraph" w:customStyle="1" w:styleId="3AF4D875A9C74EC5A018FC67A922CEC112">
    <w:name w:val="3AF4D875A9C74EC5A018FC67A922CEC112"/>
    <w:rsid w:val="00AB077B"/>
  </w:style>
  <w:style w:type="paragraph" w:customStyle="1" w:styleId="085C7F29647D41FC8D61E77670381C7812">
    <w:name w:val="085C7F29647D41FC8D61E77670381C7812"/>
    <w:rsid w:val="00AB077B"/>
  </w:style>
  <w:style w:type="paragraph" w:customStyle="1" w:styleId="9CF4F45A64A04CBF921494BA6D0870891">
    <w:name w:val="9CF4F45A64A04CBF921494BA6D0870891"/>
    <w:rsid w:val="00AB077B"/>
  </w:style>
  <w:style w:type="paragraph" w:customStyle="1" w:styleId="4F85EFAF81644A7E99B4058E54DBC0593">
    <w:name w:val="4F85EFAF81644A7E99B4058E54DBC0593"/>
    <w:rsid w:val="00AB077B"/>
  </w:style>
  <w:style w:type="paragraph" w:customStyle="1" w:styleId="22172D0081384D8E8136537B1E6822063">
    <w:name w:val="22172D0081384D8E8136537B1E6822063"/>
    <w:rsid w:val="00AB077B"/>
  </w:style>
  <w:style w:type="paragraph" w:customStyle="1" w:styleId="8C4772C6A29F46D1AF07C6068D7A4EC73">
    <w:name w:val="8C4772C6A29F46D1AF07C6068D7A4EC73"/>
    <w:rsid w:val="00AB077B"/>
  </w:style>
  <w:style w:type="paragraph" w:customStyle="1" w:styleId="5E0B533F19134228BB881B30D697999D3">
    <w:name w:val="5E0B533F19134228BB881B30D697999D3"/>
    <w:rsid w:val="00AB077B"/>
  </w:style>
  <w:style w:type="paragraph" w:customStyle="1" w:styleId="2BC516AE197042EF8F23BD0512459DEF1">
    <w:name w:val="2BC516AE197042EF8F23BD0512459DEF1"/>
    <w:rsid w:val="00AB077B"/>
  </w:style>
  <w:style w:type="paragraph" w:customStyle="1" w:styleId="7A961894103448E981F3E91589A2C9781">
    <w:name w:val="7A961894103448E981F3E91589A2C9781"/>
    <w:rsid w:val="00AB077B"/>
  </w:style>
  <w:style w:type="paragraph" w:customStyle="1" w:styleId="428FC0C1314442A1B01FA03ED103CE4A1">
    <w:name w:val="428FC0C1314442A1B01FA03ED103CE4A1"/>
    <w:rsid w:val="00AB077B"/>
  </w:style>
  <w:style w:type="paragraph" w:customStyle="1" w:styleId="8A35FF3EBF2148F49690D77F7B7FE8E51">
    <w:name w:val="8A35FF3EBF2148F49690D77F7B7FE8E51"/>
    <w:rsid w:val="00AB077B"/>
  </w:style>
  <w:style w:type="paragraph" w:customStyle="1" w:styleId="4C376DA8753C49979D9BFEDC807E72D91">
    <w:name w:val="4C376DA8753C49979D9BFEDC807E72D91"/>
    <w:rsid w:val="00AB077B"/>
  </w:style>
  <w:style w:type="paragraph" w:customStyle="1" w:styleId="B2DCB6F1FA0F49448A2974782B8E6B131">
    <w:name w:val="B2DCB6F1FA0F49448A2974782B8E6B131"/>
    <w:rsid w:val="00AB077B"/>
  </w:style>
  <w:style w:type="paragraph" w:customStyle="1" w:styleId="D89D15EDC1044CB684CBF58ABAAC923C1">
    <w:name w:val="D89D15EDC1044CB684CBF58ABAAC923C1"/>
    <w:rsid w:val="00AB077B"/>
  </w:style>
  <w:style w:type="paragraph" w:customStyle="1" w:styleId="29064BB1B63940238F5EFD1C2AEC86D11">
    <w:name w:val="29064BB1B63940238F5EFD1C2AEC86D11"/>
    <w:rsid w:val="00AB077B"/>
  </w:style>
  <w:style w:type="paragraph" w:customStyle="1" w:styleId="2792A51B04D94B398B2FA61A5B23B1EA1">
    <w:name w:val="2792A51B04D94B398B2FA61A5B23B1EA1"/>
    <w:rsid w:val="00AB077B"/>
  </w:style>
  <w:style w:type="paragraph" w:customStyle="1" w:styleId="E73F1BA92E444157867334036BD407DC1">
    <w:name w:val="E73F1BA92E444157867334036BD407DC1"/>
    <w:rsid w:val="00AB077B"/>
  </w:style>
  <w:style w:type="paragraph" w:customStyle="1" w:styleId="F7CF3CF477574046944E00899D33109B1">
    <w:name w:val="F7CF3CF477574046944E00899D33109B1"/>
    <w:rsid w:val="00AB077B"/>
  </w:style>
  <w:style w:type="paragraph" w:customStyle="1" w:styleId="7B54B743C973438CA0F56BFE466A02011">
    <w:name w:val="7B54B743C973438CA0F56BFE466A02011"/>
    <w:rsid w:val="00AB077B"/>
  </w:style>
  <w:style w:type="paragraph" w:customStyle="1" w:styleId="62D88328A28244AAAC16E25A894C48CB7">
    <w:name w:val="62D88328A28244AAAC16E25A894C48CB7"/>
    <w:rsid w:val="00625E90"/>
  </w:style>
  <w:style w:type="paragraph" w:customStyle="1" w:styleId="A4E5765E59354B6BACD817A5C0E3904230">
    <w:name w:val="A4E5765E59354B6BACD817A5C0E3904230"/>
    <w:rsid w:val="00625E90"/>
  </w:style>
  <w:style w:type="paragraph" w:customStyle="1" w:styleId="9045B4A0C2FC4D128AB7A08439B8758113">
    <w:name w:val="9045B4A0C2FC4D128AB7A08439B8758113"/>
    <w:rsid w:val="00625E90"/>
  </w:style>
  <w:style w:type="paragraph" w:customStyle="1" w:styleId="D14A726A10F5409D82DA9EB7F9C7BF624">
    <w:name w:val="D14A726A10F5409D82DA9EB7F9C7BF624"/>
    <w:rsid w:val="00625E90"/>
  </w:style>
  <w:style w:type="paragraph" w:customStyle="1" w:styleId="73F50FA7A9D142AAB61449092A8CA43E3">
    <w:name w:val="73F50FA7A9D142AAB61449092A8CA43E3"/>
    <w:rsid w:val="00625E90"/>
  </w:style>
  <w:style w:type="paragraph" w:customStyle="1" w:styleId="2F1A3896E2084B8D9C2FDAF931F7F50413">
    <w:name w:val="2F1A3896E2084B8D9C2FDAF931F7F50413"/>
    <w:rsid w:val="00625E90"/>
  </w:style>
  <w:style w:type="paragraph" w:customStyle="1" w:styleId="2F8BD7F2947647C88A3D1B63AF92DCA313">
    <w:name w:val="2F8BD7F2947647C88A3D1B63AF92DCA313"/>
    <w:rsid w:val="00625E90"/>
  </w:style>
  <w:style w:type="paragraph" w:customStyle="1" w:styleId="3AF4D875A9C74EC5A018FC67A922CEC113">
    <w:name w:val="3AF4D875A9C74EC5A018FC67A922CEC113"/>
    <w:rsid w:val="00625E90"/>
  </w:style>
  <w:style w:type="paragraph" w:customStyle="1" w:styleId="085C7F29647D41FC8D61E77670381C7813">
    <w:name w:val="085C7F29647D41FC8D61E77670381C7813"/>
    <w:rsid w:val="00625E90"/>
  </w:style>
  <w:style w:type="paragraph" w:customStyle="1" w:styleId="9CF4F45A64A04CBF921494BA6D0870892">
    <w:name w:val="9CF4F45A64A04CBF921494BA6D0870892"/>
    <w:rsid w:val="00625E90"/>
  </w:style>
  <w:style w:type="paragraph" w:customStyle="1" w:styleId="4F85EFAF81644A7E99B4058E54DBC0594">
    <w:name w:val="4F85EFAF81644A7E99B4058E54DBC0594"/>
    <w:rsid w:val="00625E90"/>
  </w:style>
  <w:style w:type="paragraph" w:customStyle="1" w:styleId="22172D0081384D8E8136537B1E6822064">
    <w:name w:val="22172D0081384D8E8136537B1E6822064"/>
    <w:rsid w:val="00625E90"/>
  </w:style>
  <w:style w:type="paragraph" w:customStyle="1" w:styleId="8C4772C6A29F46D1AF07C6068D7A4EC74">
    <w:name w:val="8C4772C6A29F46D1AF07C6068D7A4EC74"/>
    <w:rsid w:val="00625E90"/>
  </w:style>
  <w:style w:type="paragraph" w:customStyle="1" w:styleId="5E0B533F19134228BB881B30D697999D4">
    <w:name w:val="5E0B533F19134228BB881B30D697999D4"/>
    <w:rsid w:val="00625E90"/>
  </w:style>
  <w:style w:type="paragraph" w:customStyle="1" w:styleId="B44C773EACCF49F09A30C7FBEFAD535E">
    <w:name w:val="B44C773EACCF49F09A30C7FBEFAD535E"/>
    <w:rsid w:val="00625E90"/>
  </w:style>
  <w:style w:type="paragraph" w:customStyle="1" w:styleId="1D73AF02CD8546CEB538B1E7A2D0AE67">
    <w:name w:val="1D73AF02CD8546CEB538B1E7A2D0AE67"/>
    <w:rsid w:val="00625E90"/>
  </w:style>
  <w:style w:type="paragraph" w:customStyle="1" w:styleId="17CECE2E8DD248C0AC3C251856A79D90">
    <w:name w:val="17CECE2E8DD248C0AC3C251856A79D90"/>
    <w:rsid w:val="00625E90"/>
  </w:style>
  <w:style w:type="paragraph" w:customStyle="1" w:styleId="E508BE172EF84AF1A847F0FF4842D37A">
    <w:name w:val="E508BE172EF84AF1A847F0FF4842D37A"/>
    <w:rsid w:val="00625E90"/>
  </w:style>
  <w:style w:type="paragraph" w:customStyle="1" w:styleId="AD5A90CCB84741108FF40D3D8EF84F6F">
    <w:name w:val="AD5A90CCB84741108FF40D3D8EF84F6F"/>
    <w:rsid w:val="00625E90"/>
  </w:style>
  <w:style w:type="paragraph" w:customStyle="1" w:styleId="0B2E551B31644885AD62A2BCA34DE0F4">
    <w:name w:val="0B2E551B31644885AD62A2BCA34DE0F4"/>
    <w:rsid w:val="00625E90"/>
  </w:style>
  <w:style w:type="paragraph" w:customStyle="1" w:styleId="A5419BBABC9B4922966E2EE2D3541870">
    <w:name w:val="A5419BBABC9B4922966E2EE2D3541870"/>
    <w:rsid w:val="00625E90"/>
  </w:style>
  <w:style w:type="paragraph" w:customStyle="1" w:styleId="D2EA0CB63AB54412BC5579B61A9561C2">
    <w:name w:val="D2EA0CB63AB54412BC5579B61A9561C2"/>
    <w:rsid w:val="00625E90"/>
  </w:style>
  <w:style w:type="paragraph" w:customStyle="1" w:styleId="071EBEE8C43B448CA397106C5530E107">
    <w:name w:val="071EBEE8C43B448CA397106C5530E107"/>
    <w:rsid w:val="00625E90"/>
  </w:style>
  <w:style w:type="paragraph" w:customStyle="1" w:styleId="7F0D4F1150204218A5BC1E4A6CE921C9">
    <w:name w:val="7F0D4F1150204218A5BC1E4A6CE921C9"/>
    <w:rsid w:val="00625E90"/>
  </w:style>
  <w:style w:type="paragraph" w:customStyle="1" w:styleId="F52BF01D5C984F27A0B51E45DCFC1904">
    <w:name w:val="F52BF01D5C984F27A0B51E45DCFC1904"/>
    <w:rsid w:val="00625E90"/>
  </w:style>
  <w:style w:type="paragraph" w:customStyle="1" w:styleId="734D104003DD4D6E8307F9D331E556D2">
    <w:name w:val="734D104003DD4D6E8307F9D331E556D2"/>
    <w:rsid w:val="00625E90"/>
  </w:style>
  <w:style w:type="paragraph" w:customStyle="1" w:styleId="62D88328A28244AAAC16E25A894C48CB8">
    <w:name w:val="62D88328A28244AAAC16E25A894C48CB8"/>
    <w:rsid w:val="00A2632B"/>
  </w:style>
  <w:style w:type="paragraph" w:customStyle="1" w:styleId="A4E5765E59354B6BACD817A5C0E3904231">
    <w:name w:val="A4E5765E59354B6BACD817A5C0E3904231"/>
    <w:rsid w:val="00A2632B"/>
  </w:style>
  <w:style w:type="paragraph" w:customStyle="1" w:styleId="9045B4A0C2FC4D128AB7A08439B8758114">
    <w:name w:val="9045B4A0C2FC4D128AB7A08439B8758114"/>
    <w:rsid w:val="00A2632B"/>
  </w:style>
  <w:style w:type="paragraph" w:customStyle="1" w:styleId="D14A726A10F5409D82DA9EB7F9C7BF625">
    <w:name w:val="D14A726A10F5409D82DA9EB7F9C7BF625"/>
    <w:rsid w:val="00A2632B"/>
  </w:style>
  <w:style w:type="paragraph" w:customStyle="1" w:styleId="73F50FA7A9D142AAB61449092A8CA43E4">
    <w:name w:val="73F50FA7A9D142AAB61449092A8CA43E4"/>
    <w:rsid w:val="00A2632B"/>
  </w:style>
  <w:style w:type="paragraph" w:customStyle="1" w:styleId="2F1A3896E2084B8D9C2FDAF931F7F50414">
    <w:name w:val="2F1A3896E2084B8D9C2FDAF931F7F50414"/>
    <w:rsid w:val="00A2632B"/>
  </w:style>
  <w:style w:type="paragraph" w:customStyle="1" w:styleId="2F8BD7F2947647C88A3D1B63AF92DCA314">
    <w:name w:val="2F8BD7F2947647C88A3D1B63AF92DCA314"/>
    <w:rsid w:val="00A2632B"/>
  </w:style>
  <w:style w:type="paragraph" w:customStyle="1" w:styleId="3AF4D875A9C74EC5A018FC67A922CEC114">
    <w:name w:val="3AF4D875A9C74EC5A018FC67A922CEC114"/>
    <w:rsid w:val="00A2632B"/>
  </w:style>
  <w:style w:type="paragraph" w:customStyle="1" w:styleId="085C7F29647D41FC8D61E77670381C7814">
    <w:name w:val="085C7F29647D41FC8D61E77670381C7814"/>
    <w:rsid w:val="00A2632B"/>
  </w:style>
  <w:style w:type="paragraph" w:customStyle="1" w:styleId="70DCE571370542D4BB832D1AD4249120">
    <w:name w:val="70DCE571370542D4BB832D1AD4249120"/>
    <w:rsid w:val="00A2632B"/>
  </w:style>
  <w:style w:type="paragraph" w:customStyle="1" w:styleId="5EBE71FF74AC4AA9AC4B82493AFE1AE4">
    <w:name w:val="5EBE71FF74AC4AA9AC4B82493AFE1AE4"/>
    <w:rsid w:val="00A2632B"/>
  </w:style>
  <w:style w:type="paragraph" w:customStyle="1" w:styleId="5019E7CA531040969F4BF70087D6F7CC">
    <w:name w:val="5019E7CA531040969F4BF70087D6F7CC"/>
    <w:rsid w:val="00A2632B"/>
  </w:style>
  <w:style w:type="paragraph" w:customStyle="1" w:styleId="C0714504DD994EFBA9B929B607E4394E">
    <w:name w:val="C0714504DD994EFBA9B929B607E4394E"/>
    <w:rsid w:val="00A2632B"/>
  </w:style>
  <w:style w:type="paragraph" w:customStyle="1" w:styleId="344D26814C4148D9987872C27D78B1A0">
    <w:name w:val="344D26814C4148D9987872C27D78B1A0"/>
    <w:rsid w:val="00A2632B"/>
  </w:style>
  <w:style w:type="paragraph" w:customStyle="1" w:styleId="62337314C120469ABB63415CDDE1DFA6">
    <w:name w:val="62337314C120469ABB63415CDDE1DFA6"/>
    <w:rsid w:val="00A2632B"/>
  </w:style>
  <w:style w:type="paragraph" w:customStyle="1" w:styleId="105CBD59B7304C84B95D31B09EFF827D">
    <w:name w:val="105CBD59B7304C84B95D31B09EFF827D"/>
    <w:rsid w:val="00A2632B"/>
  </w:style>
  <w:style w:type="paragraph" w:customStyle="1" w:styleId="0C7E9BCB604A4708A9878F49E6485292">
    <w:name w:val="0C7E9BCB604A4708A9878F49E6485292"/>
    <w:rsid w:val="00A2632B"/>
  </w:style>
  <w:style w:type="paragraph" w:customStyle="1" w:styleId="961B80B0173541A7876C4CA18C73149A">
    <w:name w:val="961B80B0173541A7876C4CA18C73149A"/>
    <w:rsid w:val="00A2632B"/>
  </w:style>
  <w:style w:type="paragraph" w:customStyle="1" w:styleId="E74AA7753D8D430C91C2286FABFDDA31">
    <w:name w:val="E74AA7753D8D430C91C2286FABFDDA31"/>
    <w:rsid w:val="00A2632B"/>
  </w:style>
  <w:style w:type="paragraph" w:customStyle="1" w:styleId="27E0C9B1DF8A472DB67205222AE65F64">
    <w:name w:val="27E0C9B1DF8A472DB67205222AE65F64"/>
    <w:rsid w:val="00A2632B"/>
  </w:style>
  <w:style w:type="paragraph" w:customStyle="1" w:styleId="EFDDC410108D4FF1A42FE8CD2A361670">
    <w:name w:val="EFDDC410108D4FF1A42FE8CD2A361670"/>
    <w:rsid w:val="00A2632B"/>
  </w:style>
  <w:style w:type="paragraph" w:customStyle="1" w:styleId="C1EEEE42FCC14935B81A692576162B5B">
    <w:name w:val="C1EEEE42FCC14935B81A692576162B5B"/>
    <w:rsid w:val="00A2632B"/>
  </w:style>
  <w:style w:type="paragraph" w:customStyle="1" w:styleId="FB2A24DBDF6E4C90BCC552CB2CB3972D">
    <w:name w:val="FB2A24DBDF6E4C90BCC552CB2CB3972D"/>
    <w:rsid w:val="00A2632B"/>
  </w:style>
  <w:style w:type="paragraph" w:customStyle="1" w:styleId="6C0D4CD7A41141C4934964BDE80DBBE6">
    <w:name w:val="6C0D4CD7A41141C4934964BDE80DBBE6"/>
    <w:rsid w:val="00A2632B"/>
  </w:style>
  <w:style w:type="paragraph" w:customStyle="1" w:styleId="2C1F9011208E47C085D374FBAB594600">
    <w:name w:val="2C1F9011208E47C085D374FBAB594600"/>
    <w:rsid w:val="00A2632B"/>
  </w:style>
  <w:style w:type="paragraph" w:customStyle="1" w:styleId="E78184B40D55415AB87694459E29ACCA">
    <w:name w:val="E78184B40D55415AB87694459E29ACCA"/>
    <w:rsid w:val="00A2632B"/>
  </w:style>
  <w:style w:type="paragraph" w:customStyle="1" w:styleId="62D88328A28244AAAC16E25A894C48CB9">
    <w:name w:val="62D88328A28244AAAC16E25A894C48CB9"/>
    <w:rsid w:val="00A270A7"/>
  </w:style>
  <w:style w:type="paragraph" w:customStyle="1" w:styleId="A4E5765E59354B6BACD817A5C0E3904232">
    <w:name w:val="A4E5765E59354B6BACD817A5C0E3904232"/>
    <w:rsid w:val="00A270A7"/>
  </w:style>
  <w:style w:type="paragraph" w:customStyle="1" w:styleId="9045B4A0C2FC4D128AB7A08439B8758115">
    <w:name w:val="9045B4A0C2FC4D128AB7A08439B8758115"/>
    <w:rsid w:val="00A270A7"/>
  </w:style>
  <w:style w:type="paragraph" w:customStyle="1" w:styleId="D14A726A10F5409D82DA9EB7F9C7BF626">
    <w:name w:val="D14A726A10F5409D82DA9EB7F9C7BF626"/>
    <w:rsid w:val="00A270A7"/>
  </w:style>
  <w:style w:type="paragraph" w:customStyle="1" w:styleId="73F50FA7A9D142AAB61449092A8CA43E5">
    <w:name w:val="73F50FA7A9D142AAB61449092A8CA43E5"/>
    <w:rsid w:val="00A270A7"/>
  </w:style>
  <w:style w:type="paragraph" w:customStyle="1" w:styleId="2F1A3896E2084B8D9C2FDAF931F7F50415">
    <w:name w:val="2F1A3896E2084B8D9C2FDAF931F7F50415"/>
    <w:rsid w:val="00A270A7"/>
  </w:style>
  <w:style w:type="paragraph" w:customStyle="1" w:styleId="2F8BD7F2947647C88A3D1B63AF92DCA315">
    <w:name w:val="2F8BD7F2947647C88A3D1B63AF92DCA315"/>
    <w:rsid w:val="00A270A7"/>
  </w:style>
  <w:style w:type="paragraph" w:customStyle="1" w:styleId="3AF4D875A9C74EC5A018FC67A922CEC115">
    <w:name w:val="3AF4D875A9C74EC5A018FC67A922CEC115"/>
    <w:rsid w:val="00A270A7"/>
  </w:style>
  <w:style w:type="paragraph" w:customStyle="1" w:styleId="085C7F29647D41FC8D61E77670381C7815">
    <w:name w:val="085C7F29647D41FC8D61E77670381C7815"/>
    <w:rsid w:val="00A270A7"/>
  </w:style>
  <w:style w:type="paragraph" w:customStyle="1" w:styleId="70DCE571370542D4BB832D1AD42491201">
    <w:name w:val="70DCE571370542D4BB832D1AD42491201"/>
    <w:rsid w:val="00A270A7"/>
  </w:style>
  <w:style w:type="paragraph" w:customStyle="1" w:styleId="5EBE71FF74AC4AA9AC4B82493AFE1AE41">
    <w:name w:val="5EBE71FF74AC4AA9AC4B82493AFE1AE41"/>
    <w:rsid w:val="00A270A7"/>
  </w:style>
  <w:style w:type="paragraph" w:customStyle="1" w:styleId="5019E7CA531040969F4BF70087D6F7CC1">
    <w:name w:val="5019E7CA531040969F4BF70087D6F7CC1"/>
    <w:rsid w:val="00A270A7"/>
  </w:style>
  <w:style w:type="paragraph" w:customStyle="1" w:styleId="C0714504DD994EFBA9B929B607E4394E1">
    <w:name w:val="C0714504DD994EFBA9B929B607E4394E1"/>
    <w:rsid w:val="00A270A7"/>
  </w:style>
  <w:style w:type="paragraph" w:customStyle="1" w:styleId="344D26814C4148D9987872C27D78B1A01">
    <w:name w:val="344D26814C4148D9987872C27D78B1A01"/>
    <w:rsid w:val="00A270A7"/>
  </w:style>
  <w:style w:type="paragraph" w:customStyle="1" w:styleId="25D051A3E2564160AE9BA541AD6FD3BA">
    <w:name w:val="25D051A3E2564160AE9BA541AD6FD3BA"/>
    <w:rsid w:val="00A270A7"/>
  </w:style>
  <w:style w:type="paragraph" w:customStyle="1" w:styleId="66B7E4F92CDF45889E04D59104103B10">
    <w:name w:val="66B7E4F92CDF45889E04D59104103B10"/>
    <w:rsid w:val="00A270A7"/>
  </w:style>
  <w:style w:type="paragraph" w:customStyle="1" w:styleId="22EF2CAE67B64431BFE9F6D915A62B2D">
    <w:name w:val="22EF2CAE67B64431BFE9F6D915A62B2D"/>
    <w:rsid w:val="00A270A7"/>
  </w:style>
  <w:style w:type="paragraph" w:customStyle="1" w:styleId="1FB667FC344A4053B50A6A6D8B494839">
    <w:name w:val="1FB667FC344A4053B50A6A6D8B494839"/>
    <w:rsid w:val="00A270A7"/>
  </w:style>
  <w:style w:type="paragraph" w:customStyle="1" w:styleId="F8E29CEBDA47479C8970438C5A33C687">
    <w:name w:val="F8E29CEBDA47479C8970438C5A33C687"/>
    <w:rsid w:val="00A270A7"/>
  </w:style>
  <w:style w:type="paragraph" w:customStyle="1" w:styleId="BD343F9155514C44B5DB0B87145D650D">
    <w:name w:val="BD343F9155514C44B5DB0B87145D650D"/>
    <w:rsid w:val="00A270A7"/>
  </w:style>
  <w:style w:type="paragraph" w:customStyle="1" w:styleId="0882F551753547C883F426A571B79509">
    <w:name w:val="0882F551753547C883F426A571B79509"/>
    <w:rsid w:val="00A270A7"/>
  </w:style>
  <w:style w:type="paragraph" w:customStyle="1" w:styleId="E457618E01664A5488F2B1219983224B">
    <w:name w:val="E457618E01664A5488F2B1219983224B"/>
    <w:rsid w:val="00A270A7"/>
  </w:style>
  <w:style w:type="paragraph" w:customStyle="1" w:styleId="10F108F30C5A4E8CACB8916FF3754248">
    <w:name w:val="10F108F30C5A4E8CACB8916FF3754248"/>
    <w:rsid w:val="00A270A7"/>
  </w:style>
  <w:style w:type="paragraph" w:customStyle="1" w:styleId="6F55966E7F044EB6A2E52AA4082BDFDF">
    <w:name w:val="6F55966E7F044EB6A2E52AA4082BDFDF"/>
    <w:rsid w:val="00A270A7"/>
  </w:style>
  <w:style w:type="paragraph" w:customStyle="1" w:styleId="C3185D3361AC4A7ABCFEA6036FAE214D">
    <w:name w:val="C3185D3361AC4A7ABCFEA6036FAE214D"/>
    <w:rsid w:val="00A270A7"/>
  </w:style>
  <w:style w:type="paragraph" w:customStyle="1" w:styleId="E8CE1363B0714DDCBDCA4C034B105C0E">
    <w:name w:val="E8CE1363B0714DDCBDCA4C034B105C0E"/>
    <w:rsid w:val="00A270A7"/>
  </w:style>
  <w:style w:type="paragraph" w:customStyle="1" w:styleId="62D88328A28244AAAC16E25A894C48CB10">
    <w:name w:val="62D88328A28244AAAC16E25A894C48CB10"/>
    <w:rsid w:val="00DD0099"/>
  </w:style>
  <w:style w:type="paragraph" w:customStyle="1" w:styleId="A4E5765E59354B6BACD817A5C0E3904233">
    <w:name w:val="A4E5765E59354B6BACD817A5C0E3904233"/>
    <w:rsid w:val="00DD0099"/>
  </w:style>
  <w:style w:type="paragraph" w:customStyle="1" w:styleId="9045B4A0C2FC4D128AB7A08439B8758116">
    <w:name w:val="9045B4A0C2FC4D128AB7A08439B8758116"/>
    <w:rsid w:val="00DD0099"/>
  </w:style>
  <w:style w:type="paragraph" w:customStyle="1" w:styleId="D14A726A10F5409D82DA9EB7F9C7BF627">
    <w:name w:val="D14A726A10F5409D82DA9EB7F9C7BF627"/>
    <w:rsid w:val="00DD0099"/>
  </w:style>
  <w:style w:type="paragraph" w:customStyle="1" w:styleId="73F50FA7A9D142AAB61449092A8CA43E6">
    <w:name w:val="73F50FA7A9D142AAB61449092A8CA43E6"/>
    <w:rsid w:val="00DD0099"/>
  </w:style>
  <w:style w:type="paragraph" w:customStyle="1" w:styleId="2F1A3896E2084B8D9C2FDAF931F7F50416">
    <w:name w:val="2F1A3896E2084B8D9C2FDAF931F7F50416"/>
    <w:rsid w:val="00DD0099"/>
  </w:style>
  <w:style w:type="paragraph" w:customStyle="1" w:styleId="2F8BD7F2947647C88A3D1B63AF92DCA316">
    <w:name w:val="2F8BD7F2947647C88A3D1B63AF92DCA316"/>
    <w:rsid w:val="00DD0099"/>
  </w:style>
  <w:style w:type="paragraph" w:customStyle="1" w:styleId="3AF4D875A9C74EC5A018FC67A922CEC116">
    <w:name w:val="3AF4D875A9C74EC5A018FC67A922CEC116"/>
    <w:rsid w:val="00DD0099"/>
  </w:style>
  <w:style w:type="paragraph" w:customStyle="1" w:styleId="085C7F29647D41FC8D61E77670381C7816">
    <w:name w:val="085C7F29647D41FC8D61E77670381C7816"/>
    <w:rsid w:val="00DD0099"/>
  </w:style>
  <w:style w:type="paragraph" w:customStyle="1" w:styleId="70DCE571370542D4BB832D1AD42491202">
    <w:name w:val="70DCE571370542D4BB832D1AD42491202"/>
    <w:rsid w:val="00DD0099"/>
  </w:style>
  <w:style w:type="paragraph" w:customStyle="1" w:styleId="5EBE71FF74AC4AA9AC4B82493AFE1AE42">
    <w:name w:val="5EBE71FF74AC4AA9AC4B82493AFE1AE42"/>
    <w:rsid w:val="00DD0099"/>
  </w:style>
  <w:style w:type="paragraph" w:customStyle="1" w:styleId="5019E7CA531040969F4BF70087D6F7CC2">
    <w:name w:val="5019E7CA531040969F4BF70087D6F7CC2"/>
    <w:rsid w:val="00DD0099"/>
  </w:style>
  <w:style w:type="paragraph" w:customStyle="1" w:styleId="C0714504DD994EFBA9B929B607E4394E2">
    <w:name w:val="C0714504DD994EFBA9B929B607E4394E2"/>
    <w:rsid w:val="00DD0099"/>
  </w:style>
  <w:style w:type="paragraph" w:customStyle="1" w:styleId="344D26814C4148D9987872C27D78B1A02">
    <w:name w:val="344D26814C4148D9987872C27D78B1A02"/>
    <w:rsid w:val="00DD0099"/>
  </w:style>
  <w:style w:type="paragraph" w:customStyle="1" w:styleId="33B192BE421D483E8C2C18FF5FD17A61">
    <w:name w:val="33B192BE421D483E8C2C18FF5FD17A61"/>
    <w:rsid w:val="00DD0099"/>
  </w:style>
  <w:style w:type="paragraph" w:customStyle="1" w:styleId="F30ABEB51A0D4586AAD3A5BEBB04B191">
    <w:name w:val="F30ABEB51A0D4586AAD3A5BEBB04B191"/>
    <w:rsid w:val="00DD0099"/>
  </w:style>
  <w:style w:type="paragraph" w:customStyle="1" w:styleId="153E1D52C3634A22B0ED751E699B1A7A">
    <w:name w:val="153E1D52C3634A22B0ED751E699B1A7A"/>
    <w:rsid w:val="00DD0099"/>
  </w:style>
  <w:style w:type="paragraph" w:customStyle="1" w:styleId="DA50EA502D1B44DCA481B3A51BE686B2">
    <w:name w:val="DA50EA502D1B44DCA481B3A51BE686B2"/>
    <w:rsid w:val="00DD0099"/>
  </w:style>
  <w:style w:type="paragraph" w:customStyle="1" w:styleId="4A6E2BEEBFAC43FAAB04D52C6B73A1A3">
    <w:name w:val="4A6E2BEEBFAC43FAAB04D52C6B73A1A3"/>
    <w:rsid w:val="00DD0099"/>
  </w:style>
  <w:style w:type="paragraph" w:customStyle="1" w:styleId="4215F248081743079E5751459EB3C881">
    <w:name w:val="4215F248081743079E5751459EB3C881"/>
    <w:rsid w:val="00DD0099"/>
  </w:style>
  <w:style w:type="paragraph" w:customStyle="1" w:styleId="2D0647426CA943FC8A492C815D8458E3">
    <w:name w:val="2D0647426CA943FC8A492C815D8458E3"/>
    <w:rsid w:val="00DD0099"/>
  </w:style>
  <w:style w:type="paragraph" w:customStyle="1" w:styleId="C17BC38198FA4BA88874E4249067EA33">
    <w:name w:val="C17BC38198FA4BA88874E4249067EA33"/>
    <w:rsid w:val="00DD0099"/>
  </w:style>
  <w:style w:type="paragraph" w:customStyle="1" w:styleId="70876BAE3DFC41F795EC038FEEED4B9F">
    <w:name w:val="70876BAE3DFC41F795EC038FEEED4B9F"/>
    <w:rsid w:val="00DD0099"/>
  </w:style>
  <w:style w:type="paragraph" w:customStyle="1" w:styleId="8A731E782FAC428CBD76CBD20785EF5D">
    <w:name w:val="8A731E782FAC428CBD76CBD20785EF5D"/>
    <w:rsid w:val="00DD0099"/>
  </w:style>
  <w:style w:type="paragraph" w:customStyle="1" w:styleId="541FA35D61AE45F58D72861FFA52B87D">
    <w:name w:val="541FA35D61AE45F58D72861FFA52B87D"/>
    <w:rsid w:val="00DD0099"/>
  </w:style>
  <w:style w:type="paragraph" w:customStyle="1" w:styleId="23717B775639438FBDBC22B4DED6AAF7">
    <w:name w:val="23717B775639438FBDBC22B4DED6AAF7"/>
    <w:rsid w:val="00DD0099"/>
  </w:style>
  <w:style w:type="paragraph" w:customStyle="1" w:styleId="C6FF023357AD4BF8882DD0AA9FE9ACD7">
    <w:name w:val="C6FF023357AD4BF8882DD0AA9FE9ACD7"/>
    <w:rsid w:val="00DD0099"/>
  </w:style>
  <w:style w:type="paragraph" w:customStyle="1" w:styleId="62D88328A28244AAAC16E25A894C48CB11">
    <w:name w:val="62D88328A28244AAAC16E25A894C48CB11"/>
    <w:rsid w:val="006C4686"/>
  </w:style>
  <w:style w:type="paragraph" w:customStyle="1" w:styleId="A4E5765E59354B6BACD817A5C0E3904234">
    <w:name w:val="A4E5765E59354B6BACD817A5C0E3904234"/>
    <w:rsid w:val="006C4686"/>
  </w:style>
  <w:style w:type="paragraph" w:customStyle="1" w:styleId="9045B4A0C2FC4D128AB7A08439B8758117">
    <w:name w:val="9045B4A0C2FC4D128AB7A08439B8758117"/>
    <w:rsid w:val="006C4686"/>
  </w:style>
  <w:style w:type="paragraph" w:customStyle="1" w:styleId="D14A726A10F5409D82DA9EB7F9C7BF628">
    <w:name w:val="D14A726A10F5409D82DA9EB7F9C7BF628"/>
    <w:rsid w:val="006C4686"/>
  </w:style>
  <w:style w:type="paragraph" w:customStyle="1" w:styleId="73F50FA7A9D142AAB61449092A8CA43E7">
    <w:name w:val="73F50FA7A9D142AAB61449092A8CA43E7"/>
    <w:rsid w:val="006C4686"/>
  </w:style>
  <w:style w:type="paragraph" w:customStyle="1" w:styleId="2F1A3896E2084B8D9C2FDAF931F7F50417">
    <w:name w:val="2F1A3896E2084B8D9C2FDAF931F7F50417"/>
    <w:rsid w:val="006C4686"/>
  </w:style>
  <w:style w:type="paragraph" w:customStyle="1" w:styleId="2F8BD7F2947647C88A3D1B63AF92DCA317">
    <w:name w:val="2F8BD7F2947647C88A3D1B63AF92DCA317"/>
    <w:rsid w:val="006C4686"/>
  </w:style>
  <w:style w:type="paragraph" w:customStyle="1" w:styleId="3AF4D875A9C74EC5A018FC67A922CEC117">
    <w:name w:val="3AF4D875A9C74EC5A018FC67A922CEC117"/>
    <w:rsid w:val="006C4686"/>
  </w:style>
  <w:style w:type="paragraph" w:customStyle="1" w:styleId="E980F43CCD8E420C9A614D4CB9452C58">
    <w:name w:val="E980F43CCD8E420C9A614D4CB9452C58"/>
    <w:rsid w:val="006C4686"/>
  </w:style>
  <w:style w:type="paragraph" w:customStyle="1" w:styleId="E6A0653562BB4A0F9AEADFF39AD03FDA">
    <w:name w:val="E6A0653562BB4A0F9AEADFF39AD03FDA"/>
    <w:rsid w:val="006C4686"/>
  </w:style>
  <w:style w:type="paragraph" w:customStyle="1" w:styleId="0ABF5DAF57824AE58E1AB1F0CEDD5E8B">
    <w:name w:val="0ABF5DAF57824AE58E1AB1F0CEDD5E8B"/>
    <w:rsid w:val="006C4686"/>
  </w:style>
  <w:style w:type="paragraph" w:customStyle="1" w:styleId="C81A87D1A45245D79EC4692B871E9864">
    <w:name w:val="C81A87D1A45245D79EC4692B871E9864"/>
    <w:rsid w:val="006C4686"/>
  </w:style>
  <w:style w:type="paragraph" w:customStyle="1" w:styleId="45FE56C5C3934DDEB06324820CA80781">
    <w:name w:val="45FE56C5C3934DDEB06324820CA80781"/>
    <w:rsid w:val="006C4686"/>
  </w:style>
  <w:style w:type="paragraph" w:customStyle="1" w:styleId="69374708A69147A59ACB73EF690F1137">
    <w:name w:val="69374708A69147A59ACB73EF690F1137"/>
    <w:rsid w:val="006C4686"/>
  </w:style>
  <w:style w:type="paragraph" w:customStyle="1" w:styleId="05473F27F11644E6A9E62C85AF240917">
    <w:name w:val="05473F27F11644E6A9E62C85AF240917"/>
    <w:rsid w:val="006C4686"/>
  </w:style>
  <w:style w:type="paragraph" w:customStyle="1" w:styleId="54B0A599B4C44319BC733446A086C7C1">
    <w:name w:val="54B0A599B4C44319BC733446A086C7C1"/>
    <w:rsid w:val="006C4686"/>
  </w:style>
  <w:style w:type="paragraph" w:customStyle="1" w:styleId="098F0E4271A34D9AA59C6CF671A78822">
    <w:name w:val="098F0E4271A34D9AA59C6CF671A78822"/>
    <w:rsid w:val="006C4686"/>
  </w:style>
  <w:style w:type="paragraph" w:customStyle="1" w:styleId="6FDD335DAEC84F45A9EB2FE1B8A65AA8">
    <w:name w:val="6FDD335DAEC84F45A9EB2FE1B8A65AA8"/>
    <w:rsid w:val="006C4686"/>
  </w:style>
  <w:style w:type="paragraph" w:customStyle="1" w:styleId="3040625B915C4DD685C08C16A8BE16F8">
    <w:name w:val="3040625B915C4DD685C08C16A8BE16F8"/>
    <w:rsid w:val="006C4686"/>
  </w:style>
  <w:style w:type="paragraph" w:customStyle="1" w:styleId="5E9DC7F20A3642CDAF1F6415351B2113">
    <w:name w:val="5E9DC7F20A3642CDAF1F6415351B2113"/>
    <w:rsid w:val="006C4686"/>
  </w:style>
  <w:style w:type="paragraph" w:customStyle="1" w:styleId="7836FE31140D44BFBF7DA957C51362D7">
    <w:name w:val="7836FE31140D44BFBF7DA957C51362D7"/>
    <w:rsid w:val="006C4686"/>
  </w:style>
  <w:style w:type="paragraph" w:customStyle="1" w:styleId="1A0ED7D752CE47538A7365D2B3D2B0D9">
    <w:name w:val="1A0ED7D752CE47538A7365D2B3D2B0D9"/>
    <w:rsid w:val="006C4686"/>
  </w:style>
  <w:style w:type="paragraph" w:customStyle="1" w:styleId="DAEAEA5AFE564A5E906545BBC6C78937">
    <w:name w:val="DAEAEA5AFE564A5E906545BBC6C78937"/>
    <w:rsid w:val="006C4686"/>
  </w:style>
  <w:style w:type="paragraph" w:customStyle="1" w:styleId="D77F918F0094426F85918EAD488F9376">
    <w:name w:val="D77F918F0094426F85918EAD488F9376"/>
    <w:rsid w:val="006C4686"/>
  </w:style>
  <w:style w:type="paragraph" w:customStyle="1" w:styleId="44D8B5790D094194B0B7C3BE5765ED82">
    <w:name w:val="44D8B5790D094194B0B7C3BE5765ED82"/>
    <w:rsid w:val="006C4686"/>
  </w:style>
  <w:style w:type="paragraph" w:customStyle="1" w:styleId="82FE5D702A8B4A139620BB9AFE1331A5">
    <w:name w:val="82FE5D702A8B4A139620BB9AFE1331A5"/>
    <w:rsid w:val="006C4686"/>
  </w:style>
  <w:style w:type="paragraph" w:customStyle="1" w:styleId="62D88328A28244AAAC16E25A894C48CB12">
    <w:name w:val="62D88328A28244AAAC16E25A894C48CB12"/>
    <w:rsid w:val="00423492"/>
  </w:style>
  <w:style w:type="paragraph" w:customStyle="1" w:styleId="A4E5765E59354B6BACD817A5C0E3904235">
    <w:name w:val="A4E5765E59354B6BACD817A5C0E3904235"/>
    <w:rsid w:val="00423492"/>
  </w:style>
  <w:style w:type="paragraph" w:customStyle="1" w:styleId="9045B4A0C2FC4D128AB7A08439B8758118">
    <w:name w:val="9045B4A0C2FC4D128AB7A08439B8758118"/>
    <w:rsid w:val="00423492"/>
  </w:style>
  <w:style w:type="paragraph" w:customStyle="1" w:styleId="D14A726A10F5409D82DA9EB7F9C7BF629">
    <w:name w:val="D14A726A10F5409D82DA9EB7F9C7BF629"/>
    <w:rsid w:val="00423492"/>
  </w:style>
  <w:style w:type="paragraph" w:customStyle="1" w:styleId="73F50FA7A9D142AAB61449092A8CA43E8">
    <w:name w:val="73F50FA7A9D142AAB61449092A8CA43E8"/>
    <w:rsid w:val="00423492"/>
  </w:style>
  <w:style w:type="paragraph" w:customStyle="1" w:styleId="2F1A3896E2084B8D9C2FDAF931F7F50418">
    <w:name w:val="2F1A3896E2084B8D9C2FDAF931F7F50418"/>
    <w:rsid w:val="00423492"/>
  </w:style>
  <w:style w:type="paragraph" w:customStyle="1" w:styleId="2F8BD7F2947647C88A3D1B63AF92DCA318">
    <w:name w:val="2F8BD7F2947647C88A3D1B63AF92DCA318"/>
    <w:rsid w:val="00423492"/>
  </w:style>
  <w:style w:type="paragraph" w:customStyle="1" w:styleId="3AF4D875A9C74EC5A018FC67A922CEC118">
    <w:name w:val="3AF4D875A9C74EC5A018FC67A922CEC118"/>
    <w:rsid w:val="00423492"/>
  </w:style>
  <w:style w:type="paragraph" w:customStyle="1" w:styleId="E980F43CCD8E420C9A614D4CB9452C581">
    <w:name w:val="E980F43CCD8E420C9A614D4CB9452C581"/>
    <w:rsid w:val="00423492"/>
  </w:style>
  <w:style w:type="paragraph" w:customStyle="1" w:styleId="E6A0653562BB4A0F9AEADFF39AD03FDA1">
    <w:name w:val="E6A0653562BB4A0F9AEADFF39AD03FDA1"/>
    <w:rsid w:val="00423492"/>
  </w:style>
  <w:style w:type="paragraph" w:customStyle="1" w:styleId="0ABF5DAF57824AE58E1AB1F0CEDD5E8B1">
    <w:name w:val="0ABF5DAF57824AE58E1AB1F0CEDD5E8B1"/>
    <w:rsid w:val="00423492"/>
  </w:style>
  <w:style w:type="paragraph" w:customStyle="1" w:styleId="C81A87D1A45245D79EC4692B871E98641">
    <w:name w:val="C81A87D1A45245D79EC4692B871E98641"/>
    <w:rsid w:val="00423492"/>
  </w:style>
  <w:style w:type="paragraph" w:customStyle="1" w:styleId="45FE56C5C3934DDEB06324820CA807811">
    <w:name w:val="45FE56C5C3934DDEB06324820CA807811"/>
    <w:rsid w:val="00423492"/>
  </w:style>
  <w:style w:type="paragraph" w:customStyle="1" w:styleId="69374708A69147A59ACB73EF690F11371">
    <w:name w:val="69374708A69147A59ACB73EF690F11371"/>
    <w:rsid w:val="00423492"/>
  </w:style>
  <w:style w:type="paragraph" w:customStyle="1" w:styleId="F5002CADA57F4BEA8BD302804452ACFC">
    <w:name w:val="F5002CADA57F4BEA8BD302804452ACFC"/>
    <w:rsid w:val="00423492"/>
  </w:style>
  <w:style w:type="paragraph" w:customStyle="1" w:styleId="F545304E9A264542806E1488500A5118">
    <w:name w:val="F545304E9A264542806E1488500A5118"/>
    <w:rsid w:val="00423492"/>
  </w:style>
  <w:style w:type="paragraph" w:customStyle="1" w:styleId="651ADF9D1EFE445BAFF4DE9A3DE87F5F">
    <w:name w:val="651ADF9D1EFE445BAFF4DE9A3DE87F5F"/>
    <w:rsid w:val="00423492"/>
  </w:style>
  <w:style w:type="paragraph" w:customStyle="1" w:styleId="0CFA20788E0F45F895D50E8F4D3B037B">
    <w:name w:val="0CFA20788E0F45F895D50E8F4D3B037B"/>
    <w:rsid w:val="00423492"/>
  </w:style>
  <w:style w:type="paragraph" w:customStyle="1" w:styleId="5D11303FDEA24A5981E5E50D304A2E59">
    <w:name w:val="5D11303FDEA24A5981E5E50D304A2E59"/>
    <w:rsid w:val="00423492"/>
  </w:style>
  <w:style w:type="paragraph" w:customStyle="1" w:styleId="1429D4973B91442984FB78A97434AB33">
    <w:name w:val="1429D4973B91442984FB78A97434AB33"/>
    <w:rsid w:val="00423492"/>
  </w:style>
  <w:style w:type="paragraph" w:customStyle="1" w:styleId="7927177C572B4C21888B7A85A3B82CC0">
    <w:name w:val="7927177C572B4C21888B7A85A3B82CC0"/>
    <w:rsid w:val="00423492"/>
  </w:style>
  <w:style w:type="paragraph" w:customStyle="1" w:styleId="3D0234FAD8C04D268D1730324A170E90">
    <w:name w:val="3D0234FAD8C04D268D1730324A170E90"/>
    <w:rsid w:val="00423492"/>
  </w:style>
  <w:style w:type="paragraph" w:customStyle="1" w:styleId="6BF00A5CD7644C5DBB9F9347C8F16F0C">
    <w:name w:val="6BF00A5CD7644C5DBB9F9347C8F16F0C"/>
    <w:rsid w:val="00423492"/>
  </w:style>
  <w:style w:type="paragraph" w:customStyle="1" w:styleId="C4DC37168CBB4522B4B5FC1DECE14E38">
    <w:name w:val="C4DC37168CBB4522B4B5FC1DECE14E38"/>
    <w:rsid w:val="00423492"/>
  </w:style>
  <w:style w:type="paragraph" w:customStyle="1" w:styleId="2F17DAFF0CE6470BB30D6FFF1B915CE8">
    <w:name w:val="2F17DAFF0CE6470BB30D6FFF1B915CE8"/>
    <w:rsid w:val="00423492"/>
  </w:style>
  <w:style w:type="paragraph" w:customStyle="1" w:styleId="149FB1DE2218451D9976F109D8BF97FC">
    <w:name w:val="149FB1DE2218451D9976F109D8BF97FC"/>
    <w:rsid w:val="00423492"/>
  </w:style>
  <w:style w:type="paragraph" w:customStyle="1" w:styleId="62D88328A28244AAAC16E25A894C48CB13">
    <w:name w:val="62D88328A28244AAAC16E25A894C48CB13"/>
    <w:rsid w:val="00423492"/>
  </w:style>
  <w:style w:type="paragraph" w:customStyle="1" w:styleId="A4E5765E59354B6BACD817A5C0E3904236">
    <w:name w:val="A4E5765E59354B6BACD817A5C0E3904236"/>
    <w:rsid w:val="00423492"/>
  </w:style>
  <w:style w:type="paragraph" w:customStyle="1" w:styleId="9045B4A0C2FC4D128AB7A08439B8758119">
    <w:name w:val="9045B4A0C2FC4D128AB7A08439B8758119"/>
    <w:rsid w:val="00423492"/>
  </w:style>
  <w:style w:type="paragraph" w:customStyle="1" w:styleId="D14A726A10F5409D82DA9EB7F9C7BF6210">
    <w:name w:val="D14A726A10F5409D82DA9EB7F9C7BF6210"/>
    <w:rsid w:val="00423492"/>
  </w:style>
  <w:style w:type="paragraph" w:customStyle="1" w:styleId="73F50FA7A9D142AAB61449092A8CA43E9">
    <w:name w:val="73F50FA7A9D142AAB61449092A8CA43E9"/>
    <w:rsid w:val="00423492"/>
  </w:style>
  <w:style w:type="paragraph" w:customStyle="1" w:styleId="2F1A3896E2084B8D9C2FDAF931F7F50419">
    <w:name w:val="2F1A3896E2084B8D9C2FDAF931F7F50419"/>
    <w:rsid w:val="00423492"/>
  </w:style>
  <w:style w:type="paragraph" w:customStyle="1" w:styleId="2F8BD7F2947647C88A3D1B63AF92DCA319">
    <w:name w:val="2F8BD7F2947647C88A3D1B63AF92DCA319"/>
    <w:rsid w:val="00423492"/>
  </w:style>
  <w:style w:type="paragraph" w:customStyle="1" w:styleId="3AF4D875A9C74EC5A018FC67A922CEC119">
    <w:name w:val="3AF4D875A9C74EC5A018FC67A922CEC119"/>
    <w:rsid w:val="00423492"/>
  </w:style>
  <w:style w:type="paragraph" w:customStyle="1" w:styleId="E980F43CCD8E420C9A614D4CB9452C582">
    <w:name w:val="E980F43CCD8E420C9A614D4CB9452C582"/>
    <w:rsid w:val="00423492"/>
  </w:style>
  <w:style w:type="paragraph" w:customStyle="1" w:styleId="E6A0653562BB4A0F9AEADFF39AD03FDA2">
    <w:name w:val="E6A0653562BB4A0F9AEADFF39AD03FDA2"/>
    <w:rsid w:val="00423492"/>
  </w:style>
  <w:style w:type="paragraph" w:customStyle="1" w:styleId="0ABF5DAF57824AE58E1AB1F0CEDD5E8B2">
    <w:name w:val="0ABF5DAF57824AE58E1AB1F0CEDD5E8B2"/>
    <w:rsid w:val="00423492"/>
  </w:style>
  <w:style w:type="paragraph" w:customStyle="1" w:styleId="C81A87D1A45245D79EC4692B871E98642">
    <w:name w:val="C81A87D1A45245D79EC4692B871E98642"/>
    <w:rsid w:val="00423492"/>
  </w:style>
  <w:style w:type="paragraph" w:customStyle="1" w:styleId="45FE56C5C3934DDEB06324820CA807812">
    <w:name w:val="45FE56C5C3934DDEB06324820CA807812"/>
    <w:rsid w:val="00423492"/>
  </w:style>
  <w:style w:type="paragraph" w:customStyle="1" w:styleId="69374708A69147A59ACB73EF690F11372">
    <w:name w:val="69374708A69147A59ACB73EF690F11372"/>
    <w:rsid w:val="00423492"/>
  </w:style>
  <w:style w:type="paragraph" w:customStyle="1" w:styleId="F5002CADA57F4BEA8BD302804452ACFC1">
    <w:name w:val="F5002CADA57F4BEA8BD302804452ACFC1"/>
    <w:rsid w:val="00423492"/>
  </w:style>
  <w:style w:type="paragraph" w:customStyle="1" w:styleId="F545304E9A264542806E1488500A51181">
    <w:name w:val="F545304E9A264542806E1488500A51181"/>
    <w:rsid w:val="00423492"/>
  </w:style>
  <w:style w:type="paragraph" w:customStyle="1" w:styleId="651ADF9D1EFE445BAFF4DE9A3DE87F5F1">
    <w:name w:val="651ADF9D1EFE445BAFF4DE9A3DE87F5F1"/>
    <w:rsid w:val="00423492"/>
  </w:style>
  <w:style w:type="paragraph" w:customStyle="1" w:styleId="0CFA20788E0F45F895D50E8F4D3B037B1">
    <w:name w:val="0CFA20788E0F45F895D50E8F4D3B037B1"/>
    <w:rsid w:val="00423492"/>
  </w:style>
  <w:style w:type="paragraph" w:customStyle="1" w:styleId="5D11303FDEA24A5981E5E50D304A2E591">
    <w:name w:val="5D11303FDEA24A5981E5E50D304A2E591"/>
    <w:rsid w:val="00423492"/>
  </w:style>
  <w:style w:type="paragraph" w:customStyle="1" w:styleId="1429D4973B91442984FB78A97434AB331">
    <w:name w:val="1429D4973B91442984FB78A97434AB331"/>
    <w:rsid w:val="00423492"/>
  </w:style>
  <w:style w:type="paragraph" w:customStyle="1" w:styleId="7927177C572B4C21888B7A85A3B82CC01">
    <w:name w:val="7927177C572B4C21888B7A85A3B82CC01"/>
    <w:rsid w:val="00423492"/>
  </w:style>
  <w:style w:type="paragraph" w:customStyle="1" w:styleId="3D0234FAD8C04D268D1730324A170E901">
    <w:name w:val="3D0234FAD8C04D268D1730324A170E901"/>
    <w:rsid w:val="00423492"/>
  </w:style>
  <w:style w:type="paragraph" w:customStyle="1" w:styleId="6BF00A5CD7644C5DBB9F9347C8F16F0C1">
    <w:name w:val="6BF00A5CD7644C5DBB9F9347C8F16F0C1"/>
    <w:rsid w:val="00423492"/>
  </w:style>
  <w:style w:type="paragraph" w:customStyle="1" w:styleId="C4DC37168CBB4522B4B5FC1DECE14E381">
    <w:name w:val="C4DC37168CBB4522B4B5FC1DECE14E381"/>
    <w:rsid w:val="00423492"/>
  </w:style>
  <w:style w:type="paragraph" w:customStyle="1" w:styleId="2F17DAFF0CE6470BB30D6FFF1B915CE81">
    <w:name w:val="2F17DAFF0CE6470BB30D6FFF1B915CE81"/>
    <w:rsid w:val="00423492"/>
  </w:style>
  <w:style w:type="paragraph" w:customStyle="1" w:styleId="149FB1DE2218451D9976F109D8BF97FC1">
    <w:name w:val="149FB1DE2218451D9976F109D8BF97FC1"/>
    <w:rsid w:val="00423492"/>
  </w:style>
  <w:style w:type="paragraph" w:customStyle="1" w:styleId="62D88328A28244AAAC16E25A894C48CB14">
    <w:name w:val="62D88328A28244AAAC16E25A894C48CB14"/>
    <w:rsid w:val="0002334D"/>
  </w:style>
  <w:style w:type="paragraph" w:customStyle="1" w:styleId="A4E5765E59354B6BACD817A5C0E3904237">
    <w:name w:val="A4E5765E59354B6BACD817A5C0E3904237"/>
    <w:rsid w:val="0002334D"/>
  </w:style>
  <w:style w:type="paragraph" w:customStyle="1" w:styleId="9045B4A0C2FC4D128AB7A08439B8758120">
    <w:name w:val="9045B4A0C2FC4D128AB7A08439B8758120"/>
    <w:rsid w:val="0002334D"/>
  </w:style>
  <w:style w:type="paragraph" w:customStyle="1" w:styleId="D14A726A10F5409D82DA9EB7F9C7BF6211">
    <w:name w:val="D14A726A10F5409D82DA9EB7F9C7BF6211"/>
    <w:rsid w:val="0002334D"/>
  </w:style>
  <w:style w:type="paragraph" w:customStyle="1" w:styleId="73F50FA7A9D142AAB61449092A8CA43E10">
    <w:name w:val="73F50FA7A9D142AAB61449092A8CA43E10"/>
    <w:rsid w:val="0002334D"/>
  </w:style>
  <w:style w:type="paragraph" w:customStyle="1" w:styleId="2F1A3896E2084B8D9C2FDAF931F7F50420">
    <w:name w:val="2F1A3896E2084B8D9C2FDAF931F7F50420"/>
    <w:rsid w:val="0002334D"/>
  </w:style>
  <w:style w:type="paragraph" w:customStyle="1" w:styleId="2F8BD7F2947647C88A3D1B63AF92DCA320">
    <w:name w:val="2F8BD7F2947647C88A3D1B63AF92DCA320"/>
    <w:rsid w:val="0002334D"/>
  </w:style>
  <w:style w:type="paragraph" w:customStyle="1" w:styleId="3AF4D875A9C74EC5A018FC67A922CEC120">
    <w:name w:val="3AF4D875A9C74EC5A018FC67A922CEC120"/>
    <w:rsid w:val="0002334D"/>
  </w:style>
  <w:style w:type="paragraph" w:customStyle="1" w:styleId="E980F43CCD8E420C9A614D4CB9452C583">
    <w:name w:val="E980F43CCD8E420C9A614D4CB9452C583"/>
    <w:rsid w:val="0002334D"/>
  </w:style>
  <w:style w:type="paragraph" w:customStyle="1" w:styleId="E6A0653562BB4A0F9AEADFF39AD03FDA3">
    <w:name w:val="E6A0653562BB4A0F9AEADFF39AD03FDA3"/>
    <w:rsid w:val="0002334D"/>
  </w:style>
  <w:style w:type="paragraph" w:customStyle="1" w:styleId="0ABF5DAF57824AE58E1AB1F0CEDD5E8B3">
    <w:name w:val="0ABF5DAF57824AE58E1AB1F0CEDD5E8B3"/>
    <w:rsid w:val="0002334D"/>
  </w:style>
  <w:style w:type="paragraph" w:customStyle="1" w:styleId="C81A87D1A45245D79EC4692B871E98643">
    <w:name w:val="C81A87D1A45245D79EC4692B871E98643"/>
    <w:rsid w:val="0002334D"/>
  </w:style>
  <w:style w:type="paragraph" w:customStyle="1" w:styleId="45FE56C5C3934DDEB06324820CA807813">
    <w:name w:val="45FE56C5C3934DDEB06324820CA807813"/>
    <w:rsid w:val="0002334D"/>
  </w:style>
  <w:style w:type="paragraph" w:customStyle="1" w:styleId="69374708A69147A59ACB73EF690F11373">
    <w:name w:val="69374708A69147A59ACB73EF690F11373"/>
    <w:rsid w:val="0002334D"/>
  </w:style>
  <w:style w:type="paragraph" w:customStyle="1" w:styleId="8435DF4785FA48788EBF79DF12B74E01">
    <w:name w:val="8435DF4785FA48788EBF79DF12B74E01"/>
    <w:rsid w:val="0002334D"/>
  </w:style>
  <w:style w:type="paragraph" w:customStyle="1" w:styleId="63CF92B2C716467A82F16202E9409D65">
    <w:name w:val="63CF92B2C716467A82F16202E9409D65"/>
    <w:rsid w:val="0002334D"/>
  </w:style>
  <w:style w:type="paragraph" w:customStyle="1" w:styleId="8C45E280051F40CA9ED250159AB6D405">
    <w:name w:val="8C45E280051F40CA9ED250159AB6D405"/>
    <w:rsid w:val="0002334D"/>
  </w:style>
  <w:style w:type="paragraph" w:customStyle="1" w:styleId="1661A634F76840B1808A7DA7BA106B9A">
    <w:name w:val="1661A634F76840B1808A7DA7BA106B9A"/>
    <w:rsid w:val="0002334D"/>
  </w:style>
  <w:style w:type="paragraph" w:customStyle="1" w:styleId="43CB4F77EBC84AAD85BBDAFF82E699E6">
    <w:name w:val="43CB4F77EBC84AAD85BBDAFF82E699E6"/>
    <w:rsid w:val="0002334D"/>
  </w:style>
  <w:style w:type="paragraph" w:customStyle="1" w:styleId="E386B7BB88B44B35A8A4A3DB497F1E70">
    <w:name w:val="E386B7BB88B44B35A8A4A3DB497F1E70"/>
    <w:rsid w:val="0002334D"/>
  </w:style>
  <w:style w:type="paragraph" w:customStyle="1" w:styleId="8B62C0A74F5E458498245F25EE39E977">
    <w:name w:val="8B62C0A74F5E458498245F25EE39E977"/>
    <w:rsid w:val="0002334D"/>
  </w:style>
  <w:style w:type="paragraph" w:customStyle="1" w:styleId="B22CEF19CCD04B77A2A515D602E3EDBC">
    <w:name w:val="B22CEF19CCD04B77A2A515D602E3EDBC"/>
    <w:rsid w:val="0002334D"/>
  </w:style>
  <w:style w:type="paragraph" w:customStyle="1" w:styleId="47B95CFED8F147AEBFCB98D1AC8BE188">
    <w:name w:val="47B95CFED8F147AEBFCB98D1AC8BE188"/>
    <w:rsid w:val="0002334D"/>
  </w:style>
  <w:style w:type="paragraph" w:customStyle="1" w:styleId="C69FCB2880684428961043F66763D204">
    <w:name w:val="C69FCB2880684428961043F66763D204"/>
    <w:rsid w:val="0002334D"/>
  </w:style>
  <w:style w:type="paragraph" w:customStyle="1" w:styleId="60E834F02EB44D4FAED6685C3AC4795C">
    <w:name w:val="60E834F02EB44D4FAED6685C3AC4795C"/>
    <w:rsid w:val="0002334D"/>
  </w:style>
  <w:style w:type="paragraph" w:customStyle="1" w:styleId="D9B878DAE7604F62ACD5C7CE09F9C2E0">
    <w:name w:val="D9B878DAE7604F62ACD5C7CE09F9C2E0"/>
    <w:rsid w:val="0002334D"/>
  </w:style>
  <w:style w:type="paragraph" w:customStyle="1" w:styleId="62D88328A28244AAAC16E25A894C48CB15">
    <w:name w:val="62D88328A28244AAAC16E25A894C48CB15"/>
    <w:rsid w:val="00F91A39"/>
  </w:style>
  <w:style w:type="paragraph" w:customStyle="1" w:styleId="A4E5765E59354B6BACD817A5C0E3904238">
    <w:name w:val="A4E5765E59354B6BACD817A5C0E3904238"/>
    <w:rsid w:val="00F91A39"/>
  </w:style>
  <w:style w:type="paragraph" w:customStyle="1" w:styleId="9045B4A0C2FC4D128AB7A08439B8758121">
    <w:name w:val="9045B4A0C2FC4D128AB7A08439B8758121"/>
    <w:rsid w:val="00F91A39"/>
  </w:style>
  <w:style w:type="paragraph" w:customStyle="1" w:styleId="D14A726A10F5409D82DA9EB7F9C7BF6212">
    <w:name w:val="D14A726A10F5409D82DA9EB7F9C7BF6212"/>
    <w:rsid w:val="00F91A39"/>
  </w:style>
  <w:style w:type="paragraph" w:customStyle="1" w:styleId="73F50FA7A9D142AAB61449092A8CA43E11">
    <w:name w:val="73F50FA7A9D142AAB61449092A8CA43E11"/>
    <w:rsid w:val="00F91A39"/>
  </w:style>
  <w:style w:type="paragraph" w:customStyle="1" w:styleId="2F1A3896E2084B8D9C2FDAF931F7F50421">
    <w:name w:val="2F1A3896E2084B8D9C2FDAF931F7F50421"/>
    <w:rsid w:val="00F91A39"/>
  </w:style>
  <w:style w:type="paragraph" w:customStyle="1" w:styleId="2F8BD7F2947647C88A3D1B63AF92DCA321">
    <w:name w:val="2F8BD7F2947647C88A3D1B63AF92DCA321"/>
    <w:rsid w:val="00F91A39"/>
  </w:style>
  <w:style w:type="paragraph" w:customStyle="1" w:styleId="3AF4D875A9C74EC5A018FC67A922CEC121">
    <w:name w:val="3AF4D875A9C74EC5A018FC67A922CEC121"/>
    <w:rsid w:val="00F91A39"/>
  </w:style>
  <w:style w:type="paragraph" w:customStyle="1" w:styleId="E980F43CCD8E420C9A614D4CB9452C584">
    <w:name w:val="E980F43CCD8E420C9A614D4CB9452C584"/>
    <w:rsid w:val="00F91A39"/>
  </w:style>
  <w:style w:type="paragraph" w:customStyle="1" w:styleId="E6A0653562BB4A0F9AEADFF39AD03FDA4">
    <w:name w:val="E6A0653562BB4A0F9AEADFF39AD03FDA4"/>
    <w:rsid w:val="00F91A39"/>
  </w:style>
  <w:style w:type="paragraph" w:customStyle="1" w:styleId="0ABF5DAF57824AE58E1AB1F0CEDD5E8B4">
    <w:name w:val="0ABF5DAF57824AE58E1AB1F0CEDD5E8B4"/>
    <w:rsid w:val="00F91A39"/>
  </w:style>
  <w:style w:type="paragraph" w:customStyle="1" w:styleId="C81A87D1A45245D79EC4692B871E98644">
    <w:name w:val="C81A87D1A45245D79EC4692B871E98644"/>
    <w:rsid w:val="00F91A39"/>
  </w:style>
  <w:style w:type="paragraph" w:customStyle="1" w:styleId="45FE56C5C3934DDEB06324820CA807814">
    <w:name w:val="45FE56C5C3934DDEB06324820CA807814"/>
    <w:rsid w:val="00F91A39"/>
  </w:style>
  <w:style w:type="paragraph" w:customStyle="1" w:styleId="69374708A69147A59ACB73EF690F11374">
    <w:name w:val="69374708A69147A59ACB73EF690F11374"/>
    <w:rsid w:val="00F91A39"/>
  </w:style>
  <w:style w:type="paragraph" w:customStyle="1" w:styleId="2B5E8C2FF81A4A49AD1032A77E74A601">
    <w:name w:val="2B5E8C2FF81A4A49AD1032A77E74A601"/>
    <w:rsid w:val="00F91A39"/>
  </w:style>
  <w:style w:type="paragraph" w:customStyle="1" w:styleId="D913B663962F4F4780BC964DD12AAA1B">
    <w:name w:val="D913B663962F4F4780BC964DD12AAA1B"/>
    <w:rsid w:val="00F91A39"/>
  </w:style>
  <w:style w:type="paragraph" w:customStyle="1" w:styleId="A616C70AE6174F21B587494F5E214B5E">
    <w:name w:val="A616C70AE6174F21B587494F5E214B5E"/>
    <w:rsid w:val="00F91A39"/>
  </w:style>
  <w:style w:type="paragraph" w:customStyle="1" w:styleId="1D8B7674FD814DF3BD26E8797189179C">
    <w:name w:val="1D8B7674FD814DF3BD26E8797189179C"/>
    <w:rsid w:val="00F91A39"/>
  </w:style>
  <w:style w:type="paragraph" w:customStyle="1" w:styleId="92EFD32EB04944CA9AF2DCB1F4DF3BED">
    <w:name w:val="92EFD32EB04944CA9AF2DCB1F4DF3BED"/>
    <w:rsid w:val="00F91A39"/>
  </w:style>
  <w:style w:type="paragraph" w:customStyle="1" w:styleId="7574B47F3A2A450996C925C0BFDC38D8">
    <w:name w:val="7574B47F3A2A450996C925C0BFDC38D8"/>
    <w:rsid w:val="00F91A39"/>
  </w:style>
  <w:style w:type="paragraph" w:customStyle="1" w:styleId="B88916C7549B4BF3ADC744BF942D76F9">
    <w:name w:val="B88916C7549B4BF3ADC744BF942D76F9"/>
    <w:rsid w:val="00F91A39"/>
  </w:style>
  <w:style w:type="paragraph" w:customStyle="1" w:styleId="512CAA5783554DD2A331FB0B1A54F408">
    <w:name w:val="512CAA5783554DD2A331FB0B1A54F408"/>
    <w:rsid w:val="00F91A39"/>
  </w:style>
  <w:style w:type="paragraph" w:customStyle="1" w:styleId="0EB9A24C893B40898AB300D28A58558E">
    <w:name w:val="0EB9A24C893B40898AB300D28A58558E"/>
    <w:rsid w:val="00F91A39"/>
  </w:style>
  <w:style w:type="paragraph" w:customStyle="1" w:styleId="84861C752D274E8FB534F1E8A3B1CDCB">
    <w:name w:val="84861C752D274E8FB534F1E8A3B1CDCB"/>
    <w:rsid w:val="00F91A39"/>
  </w:style>
  <w:style w:type="paragraph" w:customStyle="1" w:styleId="79BE926914384D6B8BD14EA84FFF1BA8">
    <w:name w:val="79BE926914384D6B8BD14EA84FFF1BA8"/>
    <w:rsid w:val="00F91A39"/>
  </w:style>
  <w:style w:type="paragraph" w:customStyle="1" w:styleId="C1F30BE0A849445FBC2B0AECF09D9B78">
    <w:name w:val="C1F30BE0A849445FBC2B0AECF09D9B78"/>
    <w:rsid w:val="00F91A39"/>
  </w:style>
  <w:style w:type="paragraph" w:customStyle="1" w:styleId="62D88328A28244AAAC16E25A894C48CB16">
    <w:name w:val="62D88328A28244AAAC16E25A894C48CB16"/>
    <w:rsid w:val="000642B4"/>
  </w:style>
  <w:style w:type="paragraph" w:customStyle="1" w:styleId="A4E5765E59354B6BACD817A5C0E3904239">
    <w:name w:val="A4E5765E59354B6BACD817A5C0E3904239"/>
    <w:rsid w:val="000642B4"/>
  </w:style>
  <w:style w:type="paragraph" w:customStyle="1" w:styleId="9045B4A0C2FC4D128AB7A08439B8758122">
    <w:name w:val="9045B4A0C2FC4D128AB7A08439B8758122"/>
    <w:rsid w:val="000642B4"/>
  </w:style>
  <w:style w:type="paragraph" w:customStyle="1" w:styleId="D14A726A10F5409D82DA9EB7F9C7BF6213">
    <w:name w:val="D14A726A10F5409D82DA9EB7F9C7BF6213"/>
    <w:rsid w:val="000642B4"/>
  </w:style>
  <w:style w:type="paragraph" w:customStyle="1" w:styleId="73F50FA7A9D142AAB61449092A8CA43E12">
    <w:name w:val="73F50FA7A9D142AAB61449092A8CA43E12"/>
    <w:rsid w:val="000642B4"/>
  </w:style>
  <w:style w:type="paragraph" w:customStyle="1" w:styleId="2F1A3896E2084B8D9C2FDAF931F7F50422">
    <w:name w:val="2F1A3896E2084B8D9C2FDAF931F7F50422"/>
    <w:rsid w:val="000642B4"/>
  </w:style>
  <w:style w:type="paragraph" w:customStyle="1" w:styleId="2F8BD7F2947647C88A3D1B63AF92DCA322">
    <w:name w:val="2F8BD7F2947647C88A3D1B63AF92DCA322"/>
    <w:rsid w:val="000642B4"/>
  </w:style>
  <w:style w:type="paragraph" w:customStyle="1" w:styleId="3AF4D875A9C74EC5A018FC67A922CEC122">
    <w:name w:val="3AF4D875A9C74EC5A018FC67A922CEC122"/>
    <w:rsid w:val="000642B4"/>
  </w:style>
  <w:style w:type="paragraph" w:customStyle="1" w:styleId="E980F43CCD8E420C9A614D4CB9452C585">
    <w:name w:val="E980F43CCD8E420C9A614D4CB9452C585"/>
    <w:rsid w:val="000642B4"/>
  </w:style>
  <w:style w:type="paragraph" w:customStyle="1" w:styleId="E6A0653562BB4A0F9AEADFF39AD03FDA5">
    <w:name w:val="E6A0653562BB4A0F9AEADFF39AD03FDA5"/>
    <w:rsid w:val="000642B4"/>
  </w:style>
  <w:style w:type="paragraph" w:customStyle="1" w:styleId="0ABF5DAF57824AE58E1AB1F0CEDD5E8B5">
    <w:name w:val="0ABF5DAF57824AE58E1AB1F0CEDD5E8B5"/>
    <w:rsid w:val="000642B4"/>
  </w:style>
  <w:style w:type="paragraph" w:customStyle="1" w:styleId="C81A87D1A45245D79EC4692B871E98645">
    <w:name w:val="C81A87D1A45245D79EC4692B871E98645"/>
    <w:rsid w:val="000642B4"/>
  </w:style>
  <w:style w:type="paragraph" w:customStyle="1" w:styleId="45FE56C5C3934DDEB06324820CA807815">
    <w:name w:val="45FE56C5C3934DDEB06324820CA807815"/>
    <w:rsid w:val="000642B4"/>
  </w:style>
  <w:style w:type="paragraph" w:customStyle="1" w:styleId="69374708A69147A59ACB73EF690F11375">
    <w:name w:val="69374708A69147A59ACB73EF690F11375"/>
    <w:rsid w:val="000642B4"/>
  </w:style>
  <w:style w:type="paragraph" w:customStyle="1" w:styleId="F042C83697BD425E882405B9768215C3">
    <w:name w:val="F042C83697BD425E882405B9768215C3"/>
    <w:rsid w:val="000642B4"/>
  </w:style>
  <w:style w:type="paragraph" w:customStyle="1" w:styleId="D26707F4B7DE42808B929A0ACDC905BC">
    <w:name w:val="D26707F4B7DE42808B929A0ACDC905BC"/>
    <w:rsid w:val="000642B4"/>
  </w:style>
  <w:style w:type="paragraph" w:customStyle="1" w:styleId="1ED115F897F749E2A39864D3D063CC37">
    <w:name w:val="1ED115F897F749E2A39864D3D063CC37"/>
    <w:rsid w:val="000642B4"/>
  </w:style>
  <w:style w:type="paragraph" w:customStyle="1" w:styleId="B633EDD18FC8465CA0C8EB5AB4D67EE9">
    <w:name w:val="B633EDD18FC8465CA0C8EB5AB4D67EE9"/>
    <w:rsid w:val="000642B4"/>
  </w:style>
  <w:style w:type="paragraph" w:customStyle="1" w:styleId="F08EC3BED0974888A932B4B98B25AD59">
    <w:name w:val="F08EC3BED0974888A932B4B98B25AD59"/>
    <w:rsid w:val="000642B4"/>
  </w:style>
  <w:style w:type="paragraph" w:customStyle="1" w:styleId="A2B085F5407B4B489539C6B380B79860">
    <w:name w:val="A2B085F5407B4B489539C6B380B79860"/>
    <w:rsid w:val="000642B4"/>
  </w:style>
  <w:style w:type="paragraph" w:customStyle="1" w:styleId="F978CC290D1D4C4DA44AC54FDE2FC34E">
    <w:name w:val="F978CC290D1D4C4DA44AC54FDE2FC34E"/>
    <w:rsid w:val="000642B4"/>
  </w:style>
  <w:style w:type="paragraph" w:customStyle="1" w:styleId="5DF5EEF6C0BB4E178CEDBD7B127E9F30">
    <w:name w:val="5DF5EEF6C0BB4E178CEDBD7B127E9F30"/>
    <w:rsid w:val="000642B4"/>
  </w:style>
  <w:style w:type="paragraph" w:customStyle="1" w:styleId="A5E65A92EB8D423CB60538CE1DEA8169">
    <w:name w:val="A5E65A92EB8D423CB60538CE1DEA8169"/>
    <w:rsid w:val="000642B4"/>
  </w:style>
  <w:style w:type="paragraph" w:customStyle="1" w:styleId="52542F9AAB314A17A0C3F2A60175789F">
    <w:name w:val="52542F9AAB314A17A0C3F2A60175789F"/>
    <w:rsid w:val="000642B4"/>
  </w:style>
  <w:style w:type="paragraph" w:customStyle="1" w:styleId="B7B5FFB6C1F04CB49860F23234F8C95D">
    <w:name w:val="B7B5FFB6C1F04CB49860F23234F8C95D"/>
    <w:rsid w:val="000642B4"/>
  </w:style>
  <w:style w:type="paragraph" w:customStyle="1" w:styleId="9CC399067B3E43A48289BF6A41C4184D">
    <w:name w:val="9CC399067B3E43A48289BF6A41C4184D"/>
    <w:rsid w:val="000642B4"/>
  </w:style>
  <w:style w:type="paragraph" w:customStyle="1" w:styleId="62D88328A28244AAAC16E25A894C48CB17">
    <w:name w:val="62D88328A28244AAAC16E25A894C48CB17"/>
    <w:rsid w:val="009D1123"/>
  </w:style>
  <w:style w:type="paragraph" w:customStyle="1" w:styleId="A4E5765E59354B6BACD817A5C0E3904240">
    <w:name w:val="A4E5765E59354B6BACD817A5C0E3904240"/>
    <w:rsid w:val="009D1123"/>
  </w:style>
  <w:style w:type="paragraph" w:customStyle="1" w:styleId="9045B4A0C2FC4D128AB7A08439B8758123">
    <w:name w:val="9045B4A0C2FC4D128AB7A08439B8758123"/>
    <w:rsid w:val="009D1123"/>
  </w:style>
  <w:style w:type="paragraph" w:customStyle="1" w:styleId="D14A726A10F5409D82DA9EB7F9C7BF6214">
    <w:name w:val="D14A726A10F5409D82DA9EB7F9C7BF6214"/>
    <w:rsid w:val="009D1123"/>
  </w:style>
  <w:style w:type="paragraph" w:customStyle="1" w:styleId="73F50FA7A9D142AAB61449092A8CA43E13">
    <w:name w:val="73F50FA7A9D142AAB61449092A8CA43E13"/>
    <w:rsid w:val="009D1123"/>
  </w:style>
  <w:style w:type="paragraph" w:customStyle="1" w:styleId="2F1A3896E2084B8D9C2FDAF931F7F50423">
    <w:name w:val="2F1A3896E2084B8D9C2FDAF931F7F50423"/>
    <w:rsid w:val="009D1123"/>
  </w:style>
  <w:style w:type="paragraph" w:customStyle="1" w:styleId="2F8BD7F2947647C88A3D1B63AF92DCA323">
    <w:name w:val="2F8BD7F2947647C88A3D1B63AF92DCA323"/>
    <w:rsid w:val="009D1123"/>
  </w:style>
  <w:style w:type="paragraph" w:customStyle="1" w:styleId="3AF4D875A9C74EC5A018FC67A922CEC123">
    <w:name w:val="3AF4D875A9C74EC5A018FC67A922CEC123"/>
    <w:rsid w:val="009D1123"/>
  </w:style>
  <w:style w:type="paragraph" w:customStyle="1" w:styleId="E980F43CCD8E420C9A614D4CB9452C586">
    <w:name w:val="E980F43CCD8E420C9A614D4CB9452C586"/>
    <w:rsid w:val="009D1123"/>
  </w:style>
  <w:style w:type="paragraph" w:customStyle="1" w:styleId="E6A0653562BB4A0F9AEADFF39AD03FDA6">
    <w:name w:val="E6A0653562BB4A0F9AEADFF39AD03FDA6"/>
    <w:rsid w:val="009D1123"/>
  </w:style>
  <w:style w:type="paragraph" w:customStyle="1" w:styleId="0ABF5DAF57824AE58E1AB1F0CEDD5E8B6">
    <w:name w:val="0ABF5DAF57824AE58E1AB1F0CEDD5E8B6"/>
    <w:rsid w:val="009D1123"/>
  </w:style>
  <w:style w:type="paragraph" w:customStyle="1" w:styleId="C81A87D1A45245D79EC4692B871E98646">
    <w:name w:val="C81A87D1A45245D79EC4692B871E98646"/>
    <w:rsid w:val="009D1123"/>
  </w:style>
  <w:style w:type="paragraph" w:customStyle="1" w:styleId="45FE56C5C3934DDEB06324820CA807816">
    <w:name w:val="45FE56C5C3934DDEB06324820CA807816"/>
    <w:rsid w:val="009D1123"/>
  </w:style>
  <w:style w:type="paragraph" w:customStyle="1" w:styleId="69374708A69147A59ACB73EF690F11376">
    <w:name w:val="69374708A69147A59ACB73EF690F11376"/>
    <w:rsid w:val="009D1123"/>
  </w:style>
  <w:style w:type="paragraph" w:customStyle="1" w:styleId="4EB5E13FEC634E779379F535E7CCFCA0">
    <w:name w:val="4EB5E13FEC634E779379F535E7CCFCA0"/>
    <w:rsid w:val="009D1123"/>
  </w:style>
  <w:style w:type="paragraph" w:customStyle="1" w:styleId="EF30022C50844AD2A3B3E6705ED818E1">
    <w:name w:val="EF30022C50844AD2A3B3E6705ED818E1"/>
    <w:rsid w:val="009D1123"/>
  </w:style>
  <w:style w:type="paragraph" w:customStyle="1" w:styleId="9E9560C0C19A4F368EF3B9148A29FCB1">
    <w:name w:val="9E9560C0C19A4F368EF3B9148A29FCB1"/>
    <w:rsid w:val="009D1123"/>
  </w:style>
  <w:style w:type="paragraph" w:customStyle="1" w:styleId="590F1DF7C3EE476CA1A36C3892614577">
    <w:name w:val="590F1DF7C3EE476CA1A36C3892614577"/>
    <w:rsid w:val="009D1123"/>
  </w:style>
  <w:style w:type="paragraph" w:customStyle="1" w:styleId="39CB0CFA55804BD5BDF26504DD9F81AB">
    <w:name w:val="39CB0CFA55804BD5BDF26504DD9F81AB"/>
    <w:rsid w:val="009D1123"/>
  </w:style>
  <w:style w:type="paragraph" w:customStyle="1" w:styleId="4D7EB753BB75499CAE3FE37D4433CA85">
    <w:name w:val="4D7EB753BB75499CAE3FE37D4433CA85"/>
    <w:rsid w:val="009D1123"/>
  </w:style>
  <w:style w:type="paragraph" w:customStyle="1" w:styleId="E2B2AC024250476084E56C86B0CA574E">
    <w:name w:val="E2B2AC024250476084E56C86B0CA574E"/>
    <w:rsid w:val="009D1123"/>
  </w:style>
  <w:style w:type="paragraph" w:customStyle="1" w:styleId="AB92F242EB184A08BA95CAF497706107">
    <w:name w:val="AB92F242EB184A08BA95CAF497706107"/>
    <w:rsid w:val="009D1123"/>
  </w:style>
  <w:style w:type="paragraph" w:customStyle="1" w:styleId="A40864D18A9F4159A8A81ED57798D1C8">
    <w:name w:val="A40864D18A9F4159A8A81ED57798D1C8"/>
    <w:rsid w:val="009D1123"/>
  </w:style>
  <w:style w:type="paragraph" w:customStyle="1" w:styleId="13916B90521B4DFEB99ECEE93A285370">
    <w:name w:val="13916B90521B4DFEB99ECEE93A285370"/>
    <w:rsid w:val="009D1123"/>
  </w:style>
  <w:style w:type="paragraph" w:customStyle="1" w:styleId="00E8A968E3B7456090400602646CCDF0">
    <w:name w:val="00E8A968E3B7456090400602646CCDF0"/>
    <w:rsid w:val="009D1123"/>
  </w:style>
  <w:style w:type="paragraph" w:customStyle="1" w:styleId="396F2DB42D074A60A8FFB274D9352F80">
    <w:name w:val="396F2DB42D074A60A8FFB274D9352F80"/>
    <w:rsid w:val="009D1123"/>
  </w:style>
  <w:style w:type="paragraph" w:customStyle="1" w:styleId="DC3716FCC35C449F87AEAE814E5DECAF">
    <w:name w:val="DC3716FCC35C449F87AEAE814E5DECAF"/>
    <w:rsid w:val="009D1123"/>
  </w:style>
  <w:style w:type="paragraph" w:customStyle="1" w:styleId="62D88328A28244AAAC16E25A894C48CB18">
    <w:name w:val="62D88328A28244AAAC16E25A894C48CB18"/>
    <w:rsid w:val="00D0637F"/>
  </w:style>
  <w:style w:type="paragraph" w:customStyle="1" w:styleId="A4E5765E59354B6BACD817A5C0E3904241">
    <w:name w:val="A4E5765E59354B6BACD817A5C0E3904241"/>
    <w:rsid w:val="00D0637F"/>
  </w:style>
  <w:style w:type="paragraph" w:customStyle="1" w:styleId="9045B4A0C2FC4D128AB7A08439B8758124">
    <w:name w:val="9045B4A0C2FC4D128AB7A08439B8758124"/>
    <w:rsid w:val="00D0637F"/>
  </w:style>
  <w:style w:type="paragraph" w:customStyle="1" w:styleId="D14A726A10F5409D82DA9EB7F9C7BF6215">
    <w:name w:val="D14A726A10F5409D82DA9EB7F9C7BF6215"/>
    <w:rsid w:val="00D0637F"/>
  </w:style>
  <w:style w:type="paragraph" w:customStyle="1" w:styleId="73F50FA7A9D142AAB61449092A8CA43E14">
    <w:name w:val="73F50FA7A9D142AAB61449092A8CA43E14"/>
    <w:rsid w:val="00D0637F"/>
  </w:style>
  <w:style w:type="paragraph" w:customStyle="1" w:styleId="2F1A3896E2084B8D9C2FDAF931F7F50424">
    <w:name w:val="2F1A3896E2084B8D9C2FDAF931F7F50424"/>
    <w:rsid w:val="00D0637F"/>
  </w:style>
  <w:style w:type="paragraph" w:customStyle="1" w:styleId="2F8BD7F2947647C88A3D1B63AF92DCA324">
    <w:name w:val="2F8BD7F2947647C88A3D1B63AF92DCA324"/>
    <w:rsid w:val="00D0637F"/>
  </w:style>
  <w:style w:type="paragraph" w:customStyle="1" w:styleId="3AF4D875A9C74EC5A018FC67A922CEC124">
    <w:name w:val="3AF4D875A9C74EC5A018FC67A922CEC124"/>
    <w:rsid w:val="00D0637F"/>
  </w:style>
  <w:style w:type="paragraph" w:customStyle="1" w:styleId="E980F43CCD8E420C9A614D4CB9452C587">
    <w:name w:val="E980F43CCD8E420C9A614D4CB9452C587"/>
    <w:rsid w:val="00D0637F"/>
  </w:style>
  <w:style w:type="paragraph" w:customStyle="1" w:styleId="E6A0653562BB4A0F9AEADFF39AD03FDA7">
    <w:name w:val="E6A0653562BB4A0F9AEADFF39AD03FDA7"/>
    <w:rsid w:val="00D0637F"/>
  </w:style>
  <w:style w:type="paragraph" w:customStyle="1" w:styleId="0ABF5DAF57824AE58E1AB1F0CEDD5E8B7">
    <w:name w:val="0ABF5DAF57824AE58E1AB1F0CEDD5E8B7"/>
    <w:rsid w:val="00D0637F"/>
  </w:style>
  <w:style w:type="paragraph" w:customStyle="1" w:styleId="C81A87D1A45245D79EC4692B871E98647">
    <w:name w:val="C81A87D1A45245D79EC4692B871E98647"/>
    <w:rsid w:val="00D0637F"/>
  </w:style>
  <w:style w:type="paragraph" w:customStyle="1" w:styleId="45FE56C5C3934DDEB06324820CA807817">
    <w:name w:val="45FE56C5C3934DDEB06324820CA807817"/>
    <w:rsid w:val="00D0637F"/>
  </w:style>
  <w:style w:type="paragraph" w:customStyle="1" w:styleId="69374708A69147A59ACB73EF690F11377">
    <w:name w:val="69374708A69147A59ACB73EF690F11377"/>
    <w:rsid w:val="00D0637F"/>
  </w:style>
  <w:style w:type="paragraph" w:customStyle="1" w:styleId="E4FF17B436FF407A890E65D8F31E65A1">
    <w:name w:val="E4FF17B436FF407A890E65D8F31E65A1"/>
    <w:rsid w:val="00D0637F"/>
  </w:style>
  <w:style w:type="paragraph" w:customStyle="1" w:styleId="53BA7D15FB014685ABEBE7C664E9A3A4">
    <w:name w:val="53BA7D15FB014685ABEBE7C664E9A3A4"/>
    <w:rsid w:val="00D0637F"/>
  </w:style>
  <w:style w:type="paragraph" w:customStyle="1" w:styleId="C3DF433B234E43ECA30BC011F3639E18">
    <w:name w:val="C3DF433B234E43ECA30BC011F3639E18"/>
    <w:rsid w:val="00D0637F"/>
  </w:style>
  <w:style w:type="paragraph" w:customStyle="1" w:styleId="D534C320F6F84FCB9A37FE0AE49D41F9">
    <w:name w:val="D534C320F6F84FCB9A37FE0AE49D41F9"/>
    <w:rsid w:val="00D0637F"/>
  </w:style>
  <w:style w:type="paragraph" w:customStyle="1" w:styleId="EA81705CE4EB41949ED27F64C66326D6">
    <w:name w:val="EA81705CE4EB41949ED27F64C66326D6"/>
    <w:rsid w:val="00D0637F"/>
  </w:style>
  <w:style w:type="paragraph" w:customStyle="1" w:styleId="FF619FE2E89C408E80B8837E60260AE5">
    <w:name w:val="FF619FE2E89C408E80B8837E60260AE5"/>
    <w:rsid w:val="00D0637F"/>
  </w:style>
  <w:style w:type="paragraph" w:customStyle="1" w:styleId="7A3BBD53BA7A4F4489C8E876DD2CD933">
    <w:name w:val="7A3BBD53BA7A4F4489C8E876DD2CD933"/>
    <w:rsid w:val="00D0637F"/>
  </w:style>
  <w:style w:type="paragraph" w:customStyle="1" w:styleId="6406270FD52540AFB610034AC8F69DF5">
    <w:name w:val="6406270FD52540AFB610034AC8F69DF5"/>
    <w:rsid w:val="00D0637F"/>
  </w:style>
  <w:style w:type="paragraph" w:customStyle="1" w:styleId="36F6780304914C5DAE3085A429A08743">
    <w:name w:val="36F6780304914C5DAE3085A429A08743"/>
    <w:rsid w:val="00D0637F"/>
  </w:style>
  <w:style w:type="paragraph" w:customStyle="1" w:styleId="06FBD86498444CC1A315F3A0A54A510E">
    <w:name w:val="06FBD86498444CC1A315F3A0A54A510E"/>
    <w:rsid w:val="00D0637F"/>
  </w:style>
  <w:style w:type="paragraph" w:customStyle="1" w:styleId="916F1978A8D548FBB34FDF6E9BB91C8C">
    <w:name w:val="916F1978A8D548FBB34FDF6E9BB91C8C"/>
    <w:rsid w:val="00D0637F"/>
  </w:style>
  <w:style w:type="paragraph" w:customStyle="1" w:styleId="A5296011BC9241D1B58E1F78A920E20F">
    <w:name w:val="A5296011BC9241D1B58E1F78A920E20F"/>
    <w:rsid w:val="00D0637F"/>
  </w:style>
  <w:style w:type="paragraph" w:customStyle="1" w:styleId="62D88328A28244AAAC16E25A894C48CB19">
    <w:name w:val="62D88328A28244AAAC16E25A894C48CB19"/>
    <w:rsid w:val="00D0637F"/>
  </w:style>
  <w:style w:type="paragraph" w:customStyle="1" w:styleId="A4E5765E59354B6BACD817A5C0E3904242">
    <w:name w:val="A4E5765E59354B6BACD817A5C0E3904242"/>
    <w:rsid w:val="00D0637F"/>
  </w:style>
  <w:style w:type="paragraph" w:customStyle="1" w:styleId="9045B4A0C2FC4D128AB7A08439B8758125">
    <w:name w:val="9045B4A0C2FC4D128AB7A08439B8758125"/>
    <w:rsid w:val="00D0637F"/>
  </w:style>
  <w:style w:type="paragraph" w:customStyle="1" w:styleId="D14A726A10F5409D82DA9EB7F9C7BF6216">
    <w:name w:val="D14A726A10F5409D82DA9EB7F9C7BF6216"/>
    <w:rsid w:val="00D0637F"/>
  </w:style>
  <w:style w:type="paragraph" w:customStyle="1" w:styleId="73F50FA7A9D142AAB61449092A8CA43E15">
    <w:name w:val="73F50FA7A9D142AAB61449092A8CA43E15"/>
    <w:rsid w:val="00D0637F"/>
  </w:style>
  <w:style w:type="paragraph" w:customStyle="1" w:styleId="2F1A3896E2084B8D9C2FDAF931F7F50425">
    <w:name w:val="2F1A3896E2084B8D9C2FDAF931F7F50425"/>
    <w:rsid w:val="00D0637F"/>
  </w:style>
  <w:style w:type="paragraph" w:customStyle="1" w:styleId="2F8BD7F2947647C88A3D1B63AF92DCA325">
    <w:name w:val="2F8BD7F2947647C88A3D1B63AF92DCA325"/>
    <w:rsid w:val="00D0637F"/>
  </w:style>
  <w:style w:type="paragraph" w:customStyle="1" w:styleId="3AF4D875A9C74EC5A018FC67A922CEC125">
    <w:name w:val="3AF4D875A9C74EC5A018FC67A922CEC125"/>
    <w:rsid w:val="00D0637F"/>
  </w:style>
  <w:style w:type="paragraph" w:customStyle="1" w:styleId="E980F43CCD8E420C9A614D4CB9452C588">
    <w:name w:val="E980F43CCD8E420C9A614D4CB9452C588"/>
    <w:rsid w:val="00D0637F"/>
  </w:style>
  <w:style w:type="paragraph" w:customStyle="1" w:styleId="E6A0653562BB4A0F9AEADFF39AD03FDA8">
    <w:name w:val="E6A0653562BB4A0F9AEADFF39AD03FDA8"/>
    <w:rsid w:val="00D0637F"/>
  </w:style>
  <w:style w:type="paragraph" w:customStyle="1" w:styleId="0ABF5DAF57824AE58E1AB1F0CEDD5E8B8">
    <w:name w:val="0ABF5DAF57824AE58E1AB1F0CEDD5E8B8"/>
    <w:rsid w:val="00D0637F"/>
  </w:style>
  <w:style w:type="paragraph" w:customStyle="1" w:styleId="C81A87D1A45245D79EC4692B871E98648">
    <w:name w:val="C81A87D1A45245D79EC4692B871E98648"/>
    <w:rsid w:val="00D0637F"/>
  </w:style>
  <w:style w:type="paragraph" w:customStyle="1" w:styleId="45FE56C5C3934DDEB06324820CA807818">
    <w:name w:val="45FE56C5C3934DDEB06324820CA807818"/>
    <w:rsid w:val="00D0637F"/>
  </w:style>
  <w:style w:type="paragraph" w:customStyle="1" w:styleId="69374708A69147A59ACB73EF690F11378">
    <w:name w:val="69374708A69147A59ACB73EF690F11378"/>
    <w:rsid w:val="00D0637F"/>
  </w:style>
  <w:style w:type="paragraph" w:customStyle="1" w:styleId="E4FF17B436FF407A890E65D8F31E65A11">
    <w:name w:val="E4FF17B436FF407A890E65D8F31E65A11"/>
    <w:rsid w:val="00D0637F"/>
  </w:style>
  <w:style w:type="paragraph" w:customStyle="1" w:styleId="53BA7D15FB014685ABEBE7C664E9A3A41">
    <w:name w:val="53BA7D15FB014685ABEBE7C664E9A3A41"/>
    <w:rsid w:val="00D0637F"/>
  </w:style>
  <w:style w:type="paragraph" w:customStyle="1" w:styleId="C3DF433B234E43ECA30BC011F3639E181">
    <w:name w:val="C3DF433B234E43ECA30BC011F3639E181"/>
    <w:rsid w:val="00D0637F"/>
  </w:style>
  <w:style w:type="paragraph" w:customStyle="1" w:styleId="D534C320F6F84FCB9A37FE0AE49D41F91">
    <w:name w:val="D534C320F6F84FCB9A37FE0AE49D41F91"/>
    <w:rsid w:val="00D0637F"/>
  </w:style>
  <w:style w:type="paragraph" w:customStyle="1" w:styleId="EA81705CE4EB41949ED27F64C66326D61">
    <w:name w:val="EA81705CE4EB41949ED27F64C66326D61"/>
    <w:rsid w:val="00D0637F"/>
  </w:style>
  <w:style w:type="paragraph" w:customStyle="1" w:styleId="FF619FE2E89C408E80B8837E60260AE51">
    <w:name w:val="FF619FE2E89C408E80B8837E60260AE51"/>
    <w:rsid w:val="00D0637F"/>
  </w:style>
  <w:style w:type="paragraph" w:customStyle="1" w:styleId="7A3BBD53BA7A4F4489C8E876DD2CD9331">
    <w:name w:val="7A3BBD53BA7A4F4489C8E876DD2CD9331"/>
    <w:rsid w:val="00D0637F"/>
  </w:style>
  <w:style w:type="paragraph" w:customStyle="1" w:styleId="6406270FD52540AFB610034AC8F69DF51">
    <w:name w:val="6406270FD52540AFB610034AC8F69DF51"/>
    <w:rsid w:val="00D0637F"/>
  </w:style>
  <w:style w:type="paragraph" w:customStyle="1" w:styleId="36F6780304914C5DAE3085A429A087431">
    <w:name w:val="36F6780304914C5DAE3085A429A087431"/>
    <w:rsid w:val="00D0637F"/>
  </w:style>
  <w:style w:type="paragraph" w:customStyle="1" w:styleId="06FBD86498444CC1A315F3A0A54A510E1">
    <w:name w:val="06FBD86498444CC1A315F3A0A54A510E1"/>
    <w:rsid w:val="00D0637F"/>
  </w:style>
  <w:style w:type="paragraph" w:customStyle="1" w:styleId="916F1978A8D548FBB34FDF6E9BB91C8C1">
    <w:name w:val="916F1978A8D548FBB34FDF6E9BB91C8C1"/>
    <w:rsid w:val="00D0637F"/>
  </w:style>
  <w:style w:type="paragraph" w:customStyle="1" w:styleId="A5296011BC9241D1B58E1F78A920E20F1">
    <w:name w:val="A5296011BC9241D1B58E1F78A920E20F1"/>
    <w:rsid w:val="00D0637F"/>
  </w:style>
  <w:style w:type="paragraph" w:customStyle="1" w:styleId="62D88328A28244AAAC16E25A894C48CB20">
    <w:name w:val="62D88328A28244AAAC16E25A894C48CB20"/>
    <w:rsid w:val="00057E99"/>
  </w:style>
  <w:style w:type="paragraph" w:customStyle="1" w:styleId="A4E5765E59354B6BACD817A5C0E3904243">
    <w:name w:val="A4E5765E59354B6BACD817A5C0E3904243"/>
    <w:rsid w:val="00057E99"/>
  </w:style>
  <w:style w:type="paragraph" w:customStyle="1" w:styleId="9045B4A0C2FC4D128AB7A08439B8758126">
    <w:name w:val="9045B4A0C2FC4D128AB7A08439B8758126"/>
    <w:rsid w:val="00057E99"/>
  </w:style>
  <w:style w:type="paragraph" w:customStyle="1" w:styleId="D14A726A10F5409D82DA9EB7F9C7BF6217">
    <w:name w:val="D14A726A10F5409D82DA9EB7F9C7BF6217"/>
    <w:rsid w:val="00057E99"/>
  </w:style>
  <w:style w:type="paragraph" w:customStyle="1" w:styleId="73F50FA7A9D142AAB61449092A8CA43E16">
    <w:name w:val="73F50FA7A9D142AAB61449092A8CA43E16"/>
    <w:rsid w:val="00057E99"/>
  </w:style>
  <w:style w:type="paragraph" w:customStyle="1" w:styleId="2F1A3896E2084B8D9C2FDAF931F7F50426">
    <w:name w:val="2F1A3896E2084B8D9C2FDAF931F7F50426"/>
    <w:rsid w:val="00057E99"/>
  </w:style>
  <w:style w:type="paragraph" w:customStyle="1" w:styleId="2F8BD7F2947647C88A3D1B63AF92DCA326">
    <w:name w:val="2F8BD7F2947647C88A3D1B63AF92DCA326"/>
    <w:rsid w:val="00057E99"/>
  </w:style>
  <w:style w:type="paragraph" w:customStyle="1" w:styleId="3AF4D875A9C74EC5A018FC67A922CEC126">
    <w:name w:val="3AF4D875A9C74EC5A018FC67A922CEC126"/>
    <w:rsid w:val="00057E99"/>
  </w:style>
  <w:style w:type="paragraph" w:customStyle="1" w:styleId="E980F43CCD8E420C9A614D4CB9452C589">
    <w:name w:val="E980F43CCD8E420C9A614D4CB9452C589"/>
    <w:rsid w:val="00057E99"/>
  </w:style>
  <w:style w:type="paragraph" w:customStyle="1" w:styleId="E6A0653562BB4A0F9AEADFF39AD03FDA9">
    <w:name w:val="E6A0653562BB4A0F9AEADFF39AD03FDA9"/>
    <w:rsid w:val="00057E99"/>
  </w:style>
  <w:style w:type="paragraph" w:customStyle="1" w:styleId="0ABF5DAF57824AE58E1AB1F0CEDD5E8B9">
    <w:name w:val="0ABF5DAF57824AE58E1AB1F0CEDD5E8B9"/>
    <w:rsid w:val="00057E99"/>
  </w:style>
  <w:style w:type="paragraph" w:customStyle="1" w:styleId="E1097637421F4630B524D0051D87B345">
    <w:name w:val="E1097637421F4630B524D0051D87B345"/>
    <w:rsid w:val="00057E99"/>
  </w:style>
  <w:style w:type="paragraph" w:customStyle="1" w:styleId="45FE56C5C3934DDEB06324820CA807819">
    <w:name w:val="45FE56C5C3934DDEB06324820CA807819"/>
    <w:rsid w:val="00057E99"/>
  </w:style>
  <w:style w:type="paragraph" w:customStyle="1" w:styleId="69374708A69147A59ACB73EF690F11379">
    <w:name w:val="69374708A69147A59ACB73EF690F11379"/>
    <w:rsid w:val="00057E99"/>
  </w:style>
  <w:style w:type="paragraph" w:customStyle="1" w:styleId="5F956CAB03DD43809950EB3814F72A47">
    <w:name w:val="5F956CAB03DD43809950EB3814F72A47"/>
    <w:rsid w:val="00057E99"/>
  </w:style>
  <w:style w:type="paragraph" w:customStyle="1" w:styleId="F4FA80D4949D48A2914D28F341A27390">
    <w:name w:val="F4FA80D4949D48A2914D28F341A27390"/>
    <w:rsid w:val="00057E99"/>
  </w:style>
  <w:style w:type="paragraph" w:customStyle="1" w:styleId="F86FA214DB22436EBDAAB3A80C1ED1C6">
    <w:name w:val="F86FA214DB22436EBDAAB3A80C1ED1C6"/>
    <w:rsid w:val="00057E99"/>
  </w:style>
  <w:style w:type="paragraph" w:customStyle="1" w:styleId="B1F990AC62F143B08B03517A5D95BCAA">
    <w:name w:val="B1F990AC62F143B08B03517A5D95BCAA"/>
    <w:rsid w:val="00057E99"/>
  </w:style>
  <w:style w:type="paragraph" w:customStyle="1" w:styleId="ABA4512060434439830BC898D1DABD99">
    <w:name w:val="ABA4512060434439830BC898D1DABD99"/>
    <w:rsid w:val="00057E99"/>
  </w:style>
  <w:style w:type="paragraph" w:customStyle="1" w:styleId="0C8BD4D51C9C42C29A333550EAA04956">
    <w:name w:val="0C8BD4D51C9C42C29A333550EAA04956"/>
    <w:rsid w:val="00057E99"/>
  </w:style>
  <w:style w:type="paragraph" w:customStyle="1" w:styleId="BEE259A3A1DB45A091FFA4770ADB840F">
    <w:name w:val="BEE259A3A1DB45A091FFA4770ADB840F"/>
    <w:rsid w:val="00057E99"/>
  </w:style>
  <w:style w:type="paragraph" w:customStyle="1" w:styleId="986BE5A04A60406EA6C5296850865C48">
    <w:name w:val="986BE5A04A60406EA6C5296850865C48"/>
    <w:rsid w:val="00057E99"/>
  </w:style>
  <w:style w:type="paragraph" w:customStyle="1" w:styleId="66161E5C8AEB4139BC5409B5CD0A22D5">
    <w:name w:val="66161E5C8AEB4139BC5409B5CD0A22D5"/>
    <w:rsid w:val="00057E99"/>
  </w:style>
  <w:style w:type="paragraph" w:customStyle="1" w:styleId="07E04640D262455A923ED6DDB39DAB62">
    <w:name w:val="07E04640D262455A923ED6DDB39DAB62"/>
    <w:rsid w:val="00057E99"/>
  </w:style>
  <w:style w:type="paragraph" w:customStyle="1" w:styleId="3D2111AA95884640B7C7ED83942A246D">
    <w:name w:val="3D2111AA95884640B7C7ED83942A246D"/>
    <w:rsid w:val="00057E99"/>
  </w:style>
  <w:style w:type="paragraph" w:customStyle="1" w:styleId="73448AF1E01544B4ABE92CE7A3D0AD9A">
    <w:name w:val="73448AF1E01544B4ABE92CE7A3D0AD9A"/>
    <w:rsid w:val="00057E99"/>
  </w:style>
  <w:style w:type="paragraph" w:customStyle="1" w:styleId="2B8BF4BB1F0E40F48FDF6553D07DA197">
    <w:name w:val="2B8BF4BB1F0E40F48FDF6553D07DA197"/>
    <w:rsid w:val="008228AE"/>
  </w:style>
  <w:style w:type="paragraph" w:customStyle="1" w:styleId="5716405BBF7A433EBA633869BA29CCBC">
    <w:name w:val="5716405BBF7A433EBA633869BA29CCBC"/>
    <w:rsid w:val="008228AE"/>
  </w:style>
  <w:style w:type="paragraph" w:customStyle="1" w:styleId="2B8BF4BB1F0E40F48FDF6553D07DA1971">
    <w:name w:val="2B8BF4BB1F0E40F48FDF6553D07DA1971"/>
    <w:rsid w:val="00E07B88"/>
  </w:style>
  <w:style w:type="paragraph" w:customStyle="1" w:styleId="5716405BBF7A433EBA633869BA29CCBC1">
    <w:name w:val="5716405BBF7A433EBA633869BA29CCBC1"/>
    <w:rsid w:val="00E07B88"/>
  </w:style>
  <w:style w:type="paragraph" w:customStyle="1" w:styleId="9045B4A0C2FC4D128AB7A08439B8758127">
    <w:name w:val="9045B4A0C2FC4D128AB7A08439B8758127"/>
    <w:rsid w:val="00E07B88"/>
  </w:style>
  <w:style w:type="paragraph" w:customStyle="1" w:styleId="D14A726A10F5409D82DA9EB7F9C7BF6218">
    <w:name w:val="D14A726A10F5409D82DA9EB7F9C7BF6218"/>
    <w:rsid w:val="00E07B88"/>
  </w:style>
  <w:style w:type="paragraph" w:customStyle="1" w:styleId="73F50FA7A9D142AAB61449092A8CA43E17">
    <w:name w:val="73F50FA7A9D142AAB61449092A8CA43E17"/>
    <w:rsid w:val="00E07B88"/>
  </w:style>
  <w:style w:type="paragraph" w:customStyle="1" w:styleId="2F1A3896E2084B8D9C2FDAF931F7F50427">
    <w:name w:val="2F1A3896E2084B8D9C2FDAF931F7F50427"/>
    <w:rsid w:val="00E07B88"/>
  </w:style>
  <w:style w:type="paragraph" w:customStyle="1" w:styleId="2F8BD7F2947647C88A3D1B63AF92DCA327">
    <w:name w:val="2F8BD7F2947647C88A3D1B63AF92DCA327"/>
    <w:rsid w:val="00E07B88"/>
  </w:style>
  <w:style w:type="paragraph" w:customStyle="1" w:styleId="3AF4D875A9C74EC5A018FC67A922CEC127">
    <w:name w:val="3AF4D875A9C74EC5A018FC67A922CEC127"/>
    <w:rsid w:val="00E07B88"/>
  </w:style>
  <w:style w:type="paragraph" w:customStyle="1" w:styleId="E980F43CCD8E420C9A614D4CB9452C5810">
    <w:name w:val="E980F43CCD8E420C9A614D4CB9452C5810"/>
    <w:rsid w:val="00E07B88"/>
  </w:style>
  <w:style w:type="paragraph" w:customStyle="1" w:styleId="73DC0677167D4CFE8E635912A29A27D4">
    <w:name w:val="73DC0677167D4CFE8E635912A29A27D4"/>
    <w:rsid w:val="00E07B88"/>
  </w:style>
  <w:style w:type="paragraph" w:customStyle="1" w:styleId="88E05B4192034ED4B2E0F94CB8F5E0E7">
    <w:name w:val="88E05B4192034ED4B2E0F94CB8F5E0E7"/>
    <w:rsid w:val="00E07B88"/>
  </w:style>
  <w:style w:type="paragraph" w:customStyle="1" w:styleId="09B5AB5E3EB64E838ED4AD22800FD5B1">
    <w:name w:val="09B5AB5E3EB64E838ED4AD22800FD5B1"/>
    <w:rsid w:val="00E07B88"/>
  </w:style>
  <w:style w:type="paragraph" w:customStyle="1" w:styleId="200E2A3EF83A47ACB187B331526A2D1F">
    <w:name w:val="200E2A3EF83A47ACB187B331526A2D1F"/>
    <w:rsid w:val="00E07B88"/>
  </w:style>
  <w:style w:type="paragraph" w:customStyle="1" w:styleId="09F3AE0396BF4151859D8B3A8D01F926">
    <w:name w:val="09F3AE0396BF4151859D8B3A8D01F926"/>
    <w:rsid w:val="00E07B88"/>
  </w:style>
  <w:style w:type="paragraph" w:customStyle="1" w:styleId="A4F3D6BC71084918AAF5E2517F8FF520">
    <w:name w:val="A4F3D6BC71084918AAF5E2517F8FF520"/>
    <w:rsid w:val="00E07B88"/>
  </w:style>
  <w:style w:type="paragraph" w:customStyle="1" w:styleId="3FA84DC48BB4410DB71488C7F6F6385D">
    <w:name w:val="3FA84DC48BB4410DB71488C7F6F6385D"/>
    <w:rsid w:val="00E07B88"/>
  </w:style>
  <w:style w:type="paragraph" w:customStyle="1" w:styleId="B35584519FB0404DA79AF4D6885E075F">
    <w:name w:val="B35584519FB0404DA79AF4D6885E075F"/>
    <w:rsid w:val="00E07B88"/>
  </w:style>
  <w:style w:type="paragraph" w:customStyle="1" w:styleId="6B67D10A1E124842BD4819D79E4A651C">
    <w:name w:val="6B67D10A1E124842BD4819D79E4A651C"/>
    <w:rsid w:val="00E07B88"/>
  </w:style>
  <w:style w:type="paragraph" w:customStyle="1" w:styleId="3B704D07CDE44D21B6B1E84AD8F0D803">
    <w:name w:val="3B704D07CDE44D21B6B1E84AD8F0D803"/>
    <w:rsid w:val="00E07B88"/>
  </w:style>
  <w:style w:type="paragraph" w:customStyle="1" w:styleId="D6BB4622373241EE807183C13AA397BC">
    <w:name w:val="D6BB4622373241EE807183C13AA397BC"/>
    <w:rsid w:val="00E07B88"/>
  </w:style>
  <w:style w:type="paragraph" w:customStyle="1" w:styleId="91C8FA01D3054CFE98D464A54E8F3AB8">
    <w:name w:val="91C8FA01D3054CFE98D464A54E8F3AB8"/>
    <w:rsid w:val="00E07B88"/>
  </w:style>
  <w:style w:type="paragraph" w:customStyle="1" w:styleId="72E731FEC7D24947B808446AAF65085D">
    <w:name w:val="72E731FEC7D24947B808446AAF65085D"/>
    <w:rsid w:val="00E07B88"/>
  </w:style>
  <w:style w:type="paragraph" w:customStyle="1" w:styleId="6FC19D63AC0447329BAA1A34EC6F8906">
    <w:name w:val="6FC19D63AC0447329BAA1A34EC6F8906"/>
    <w:rsid w:val="00E07B88"/>
  </w:style>
  <w:style w:type="paragraph" w:customStyle="1" w:styleId="6D813A4EEA2E45BF8BA8C8309EEF33B5">
    <w:name w:val="6D813A4EEA2E45BF8BA8C8309EEF33B5"/>
    <w:rsid w:val="00E07B88"/>
  </w:style>
  <w:style w:type="paragraph" w:customStyle="1" w:styleId="78826F7A4A784BB298D1E8CC1D2053F9">
    <w:name w:val="78826F7A4A784BB298D1E8CC1D2053F9"/>
    <w:rsid w:val="00E07B88"/>
  </w:style>
  <w:style w:type="paragraph" w:customStyle="1" w:styleId="7B46E7A427E1409AA05260E625F575E3">
    <w:name w:val="7B46E7A427E1409AA05260E625F575E3"/>
    <w:rsid w:val="00E07B88"/>
  </w:style>
  <w:style w:type="paragraph" w:customStyle="1" w:styleId="2B8BF4BB1F0E40F48FDF6553D07DA1972">
    <w:name w:val="2B8BF4BB1F0E40F48FDF6553D07DA1972"/>
    <w:rsid w:val="00AF62E2"/>
  </w:style>
  <w:style w:type="paragraph" w:customStyle="1" w:styleId="5716405BBF7A433EBA633869BA29CCBC2">
    <w:name w:val="5716405BBF7A433EBA633869BA29CCBC2"/>
    <w:rsid w:val="00AF62E2"/>
  </w:style>
  <w:style w:type="paragraph" w:customStyle="1" w:styleId="9045B4A0C2FC4D128AB7A08439B8758128">
    <w:name w:val="9045B4A0C2FC4D128AB7A08439B8758128"/>
    <w:rsid w:val="00AF62E2"/>
  </w:style>
  <w:style w:type="paragraph" w:customStyle="1" w:styleId="D14A726A10F5409D82DA9EB7F9C7BF6219">
    <w:name w:val="D14A726A10F5409D82DA9EB7F9C7BF6219"/>
    <w:rsid w:val="00AF62E2"/>
  </w:style>
  <w:style w:type="paragraph" w:customStyle="1" w:styleId="73F50FA7A9D142AAB61449092A8CA43E18">
    <w:name w:val="73F50FA7A9D142AAB61449092A8CA43E18"/>
    <w:rsid w:val="00AF62E2"/>
  </w:style>
  <w:style w:type="paragraph" w:customStyle="1" w:styleId="2F1A3896E2084B8D9C2FDAF931F7F50428">
    <w:name w:val="2F1A3896E2084B8D9C2FDAF931F7F50428"/>
    <w:rsid w:val="00AF62E2"/>
  </w:style>
  <w:style w:type="paragraph" w:customStyle="1" w:styleId="2F8BD7F2947647C88A3D1B63AF92DCA328">
    <w:name w:val="2F8BD7F2947647C88A3D1B63AF92DCA328"/>
    <w:rsid w:val="00AF62E2"/>
  </w:style>
  <w:style w:type="paragraph" w:customStyle="1" w:styleId="3AF4D875A9C74EC5A018FC67A922CEC128">
    <w:name w:val="3AF4D875A9C74EC5A018FC67A922CEC128"/>
    <w:rsid w:val="00AF62E2"/>
  </w:style>
  <w:style w:type="paragraph" w:customStyle="1" w:styleId="E980F43CCD8E420C9A614D4CB9452C5811">
    <w:name w:val="E980F43CCD8E420C9A614D4CB9452C5811"/>
    <w:rsid w:val="00AF62E2"/>
  </w:style>
  <w:style w:type="paragraph" w:customStyle="1" w:styleId="73DC0677167D4CFE8E635912A29A27D41">
    <w:name w:val="73DC0677167D4CFE8E635912A29A27D41"/>
    <w:rsid w:val="00AF62E2"/>
  </w:style>
  <w:style w:type="paragraph" w:customStyle="1" w:styleId="88E05B4192034ED4B2E0F94CB8F5E0E71">
    <w:name w:val="88E05B4192034ED4B2E0F94CB8F5E0E71"/>
    <w:rsid w:val="00AF62E2"/>
  </w:style>
  <w:style w:type="paragraph" w:customStyle="1" w:styleId="09B5AB5E3EB64E838ED4AD22800FD5B11">
    <w:name w:val="09B5AB5E3EB64E838ED4AD22800FD5B11"/>
    <w:rsid w:val="00AF62E2"/>
  </w:style>
  <w:style w:type="paragraph" w:customStyle="1" w:styleId="200E2A3EF83A47ACB187B331526A2D1F1">
    <w:name w:val="200E2A3EF83A47ACB187B331526A2D1F1"/>
    <w:rsid w:val="00AF62E2"/>
  </w:style>
  <w:style w:type="paragraph" w:customStyle="1" w:styleId="09F3AE0396BF4151859D8B3A8D01F9261">
    <w:name w:val="09F3AE0396BF4151859D8B3A8D01F9261"/>
    <w:rsid w:val="00AF62E2"/>
  </w:style>
  <w:style w:type="paragraph" w:customStyle="1" w:styleId="05BD6F562CF643BE935DD0651192A1CB">
    <w:name w:val="05BD6F562CF643BE935DD0651192A1CB"/>
    <w:rsid w:val="00AF62E2"/>
  </w:style>
  <w:style w:type="paragraph" w:customStyle="1" w:styleId="FFDF2E21456F4943942FC08ECB1DC0B2">
    <w:name w:val="FFDF2E21456F4943942FC08ECB1DC0B2"/>
    <w:rsid w:val="00AF62E2"/>
  </w:style>
  <w:style w:type="paragraph" w:customStyle="1" w:styleId="41E3E6DF3E8A4DCC97E698DB59D0FC10">
    <w:name w:val="41E3E6DF3E8A4DCC97E698DB59D0FC10"/>
    <w:rsid w:val="00AF62E2"/>
  </w:style>
  <w:style w:type="paragraph" w:customStyle="1" w:styleId="E768585C0267400D840869048EEE1964">
    <w:name w:val="E768585C0267400D840869048EEE1964"/>
    <w:rsid w:val="00AF62E2"/>
  </w:style>
  <w:style w:type="paragraph" w:customStyle="1" w:styleId="9E7D5F8BE1EE4E07A1777DC6BED3DCF7">
    <w:name w:val="9E7D5F8BE1EE4E07A1777DC6BED3DCF7"/>
    <w:rsid w:val="00AF62E2"/>
  </w:style>
  <w:style w:type="paragraph" w:customStyle="1" w:styleId="CE74AF90688549F7AA98B9483FA52F2D">
    <w:name w:val="CE74AF90688549F7AA98B9483FA52F2D"/>
    <w:rsid w:val="00AF62E2"/>
  </w:style>
  <w:style w:type="paragraph" w:customStyle="1" w:styleId="7AD30B81AE21431897F0E2C62ED28041">
    <w:name w:val="7AD30B81AE21431897F0E2C62ED28041"/>
    <w:rsid w:val="00AF62E2"/>
  </w:style>
  <w:style w:type="paragraph" w:customStyle="1" w:styleId="80235A71D6894AE788FCF1C9FE586C05">
    <w:name w:val="80235A71D6894AE788FCF1C9FE586C05"/>
    <w:rsid w:val="00AF62E2"/>
  </w:style>
  <w:style w:type="paragraph" w:customStyle="1" w:styleId="750D31A866B6437DA2A4994D75053773">
    <w:name w:val="750D31A866B6437DA2A4994D75053773"/>
    <w:rsid w:val="00AF62E2"/>
  </w:style>
  <w:style w:type="paragraph" w:customStyle="1" w:styleId="155E2E81360C4E3EA800488B6B999031">
    <w:name w:val="155E2E81360C4E3EA800488B6B999031"/>
    <w:rsid w:val="00AF62E2"/>
  </w:style>
  <w:style w:type="paragraph" w:customStyle="1" w:styleId="3D8A64FF62C348D4BFC08C1031FBDA7B">
    <w:name w:val="3D8A64FF62C348D4BFC08C1031FBDA7B"/>
    <w:rsid w:val="00AF62E2"/>
  </w:style>
  <w:style w:type="paragraph" w:customStyle="1" w:styleId="E9407FEDE3CD4BA6956AA2677F2ECDAA">
    <w:name w:val="E9407FEDE3CD4BA6956AA2677F2ECDAA"/>
    <w:rsid w:val="00AF62E2"/>
  </w:style>
  <w:style w:type="paragraph" w:customStyle="1" w:styleId="33412B1ADF8049D08151DD2DB9425962">
    <w:name w:val="33412B1ADF8049D08151DD2DB9425962"/>
    <w:rsid w:val="00AF62E2"/>
  </w:style>
  <w:style w:type="paragraph" w:customStyle="1" w:styleId="807A36709DB84998AB368DFBFC12B3DC">
    <w:name w:val="807A36709DB84998AB368DFBFC12B3DC"/>
    <w:rsid w:val="00757014"/>
  </w:style>
  <w:style w:type="paragraph" w:customStyle="1" w:styleId="2B8BF4BB1F0E40F48FDF6553D07DA1973">
    <w:name w:val="2B8BF4BB1F0E40F48FDF6553D07DA1973"/>
    <w:rsid w:val="008705D2"/>
  </w:style>
  <w:style w:type="paragraph" w:customStyle="1" w:styleId="5716405BBF7A433EBA633869BA29CCBC3">
    <w:name w:val="5716405BBF7A433EBA633869BA29CCBC3"/>
    <w:rsid w:val="008705D2"/>
  </w:style>
  <w:style w:type="paragraph" w:customStyle="1" w:styleId="9045B4A0C2FC4D128AB7A08439B8758129">
    <w:name w:val="9045B4A0C2FC4D128AB7A08439B8758129"/>
    <w:rsid w:val="008705D2"/>
  </w:style>
  <w:style w:type="paragraph" w:customStyle="1" w:styleId="D14A726A10F5409D82DA9EB7F9C7BF6220">
    <w:name w:val="D14A726A10F5409D82DA9EB7F9C7BF6220"/>
    <w:rsid w:val="008705D2"/>
  </w:style>
  <w:style w:type="paragraph" w:customStyle="1" w:styleId="E76292EEB7594BBAB4B435A7A3A89322">
    <w:name w:val="E76292EEB7594BBAB4B435A7A3A89322"/>
    <w:rsid w:val="008705D2"/>
  </w:style>
  <w:style w:type="paragraph" w:customStyle="1" w:styleId="2F1A3896E2084B8D9C2FDAF931F7F50429">
    <w:name w:val="2F1A3896E2084B8D9C2FDAF931F7F50429"/>
    <w:rsid w:val="008705D2"/>
  </w:style>
  <w:style w:type="paragraph" w:customStyle="1" w:styleId="2F8BD7F2947647C88A3D1B63AF92DCA329">
    <w:name w:val="2F8BD7F2947647C88A3D1B63AF92DCA329"/>
    <w:rsid w:val="008705D2"/>
  </w:style>
  <w:style w:type="paragraph" w:customStyle="1" w:styleId="3AF4D875A9C74EC5A018FC67A922CEC129">
    <w:name w:val="3AF4D875A9C74EC5A018FC67A922CEC129"/>
    <w:rsid w:val="008705D2"/>
  </w:style>
  <w:style w:type="paragraph" w:customStyle="1" w:styleId="807A36709DB84998AB368DFBFC12B3DC1">
    <w:name w:val="807A36709DB84998AB368DFBFC12B3DC1"/>
    <w:rsid w:val="008705D2"/>
  </w:style>
  <w:style w:type="paragraph" w:customStyle="1" w:styleId="A302F629CB454FF2B15F2416F4B5F80A">
    <w:name w:val="A302F629CB454FF2B15F2416F4B5F80A"/>
    <w:rsid w:val="008705D2"/>
  </w:style>
  <w:style w:type="paragraph" w:customStyle="1" w:styleId="7BA8636AD31349C88CA66307C465AD8E">
    <w:name w:val="7BA8636AD31349C88CA66307C465AD8E"/>
    <w:rsid w:val="008705D2"/>
  </w:style>
  <w:style w:type="paragraph" w:customStyle="1" w:styleId="BDDA856A44254D0884B0ABFC3ECDA967">
    <w:name w:val="BDDA856A44254D0884B0ABFC3ECDA967"/>
    <w:rsid w:val="008705D2"/>
  </w:style>
  <w:style w:type="paragraph" w:customStyle="1" w:styleId="9F0010A9CA9D4C0BA98D9FEE2589B5CF">
    <w:name w:val="9F0010A9CA9D4C0BA98D9FEE2589B5CF"/>
    <w:rsid w:val="008705D2"/>
  </w:style>
  <w:style w:type="paragraph" w:customStyle="1" w:styleId="9761D15472DE45EA9CC80FC46B95966C">
    <w:name w:val="9761D15472DE45EA9CC80FC46B95966C"/>
    <w:rsid w:val="008705D2"/>
  </w:style>
  <w:style w:type="paragraph" w:customStyle="1" w:styleId="9FC403BECF5D4B449591947540F2A3E0">
    <w:name w:val="9FC403BECF5D4B449591947540F2A3E0"/>
    <w:rsid w:val="008705D2"/>
  </w:style>
  <w:style w:type="paragraph" w:customStyle="1" w:styleId="2294D2386ABB472A8FB37A29538996C2">
    <w:name w:val="2294D2386ABB472A8FB37A29538996C2"/>
    <w:rsid w:val="008705D2"/>
  </w:style>
  <w:style w:type="paragraph" w:customStyle="1" w:styleId="AF38BBAD7BD14FE79228BF5BDAC4FE30">
    <w:name w:val="AF38BBAD7BD14FE79228BF5BDAC4FE30"/>
    <w:rsid w:val="008705D2"/>
  </w:style>
  <w:style w:type="paragraph" w:customStyle="1" w:styleId="F0B7F7CB6E1147959A4D411BA8F26D51">
    <w:name w:val="F0B7F7CB6E1147959A4D411BA8F26D51"/>
    <w:rsid w:val="008705D2"/>
  </w:style>
  <w:style w:type="paragraph" w:customStyle="1" w:styleId="BD718CC80F3B4F548F77CE8B2C363B60">
    <w:name w:val="BD718CC80F3B4F548F77CE8B2C363B60"/>
    <w:rsid w:val="008705D2"/>
  </w:style>
  <w:style w:type="paragraph" w:customStyle="1" w:styleId="25D837B8171D460BA91471451D5A31BE">
    <w:name w:val="25D837B8171D460BA91471451D5A31BE"/>
    <w:rsid w:val="008705D2"/>
  </w:style>
  <w:style w:type="paragraph" w:customStyle="1" w:styleId="C8B21537A4ED4C5ABBE23BCFA8CD9E8C">
    <w:name w:val="C8B21537A4ED4C5ABBE23BCFA8CD9E8C"/>
    <w:rsid w:val="008705D2"/>
  </w:style>
  <w:style w:type="paragraph" w:customStyle="1" w:styleId="141905BCFB4D4703B0D0E606E37C4381">
    <w:name w:val="141905BCFB4D4703B0D0E606E37C4381"/>
    <w:rsid w:val="008705D2"/>
  </w:style>
  <w:style w:type="paragraph" w:customStyle="1" w:styleId="BEA417A540D24C0EA2A24FDB2D3CCFED">
    <w:name w:val="BEA417A540D24C0EA2A24FDB2D3CCFED"/>
    <w:rsid w:val="008705D2"/>
  </w:style>
  <w:style w:type="paragraph" w:customStyle="1" w:styleId="439A0497AB5943608F911B46F3908C89">
    <w:name w:val="439A0497AB5943608F911B46F3908C89"/>
    <w:rsid w:val="008705D2"/>
  </w:style>
  <w:style w:type="paragraph" w:customStyle="1" w:styleId="92300D47DC6E400BAD472ECCD0BF808A">
    <w:name w:val="92300D47DC6E400BAD472ECCD0BF808A"/>
    <w:rsid w:val="008705D2"/>
  </w:style>
  <w:style w:type="paragraph" w:customStyle="1" w:styleId="A6B2276F93BF4CB9A79D34C6E1466F8D">
    <w:name w:val="A6B2276F93BF4CB9A79D34C6E1466F8D"/>
    <w:rsid w:val="008705D2"/>
  </w:style>
  <w:style w:type="paragraph" w:customStyle="1" w:styleId="E93203D783764B0899CC97855D02FEB6">
    <w:name w:val="E93203D783764B0899CC97855D02FEB6"/>
    <w:rsid w:val="008705D2"/>
  </w:style>
  <w:style w:type="paragraph" w:customStyle="1" w:styleId="2B8BF4BB1F0E40F48FDF6553D07DA1974">
    <w:name w:val="2B8BF4BB1F0E40F48FDF6553D07DA1974"/>
    <w:rsid w:val="008705D2"/>
  </w:style>
  <w:style w:type="paragraph" w:customStyle="1" w:styleId="5716405BBF7A433EBA633869BA29CCBC4">
    <w:name w:val="5716405BBF7A433EBA633869BA29CCBC4"/>
    <w:rsid w:val="008705D2"/>
  </w:style>
  <w:style w:type="paragraph" w:customStyle="1" w:styleId="9045B4A0C2FC4D128AB7A08439B8758130">
    <w:name w:val="9045B4A0C2FC4D128AB7A08439B8758130"/>
    <w:rsid w:val="008705D2"/>
  </w:style>
  <w:style w:type="paragraph" w:customStyle="1" w:styleId="D14A726A10F5409D82DA9EB7F9C7BF6221">
    <w:name w:val="D14A726A10F5409D82DA9EB7F9C7BF6221"/>
    <w:rsid w:val="008705D2"/>
  </w:style>
  <w:style w:type="paragraph" w:customStyle="1" w:styleId="E76292EEB7594BBAB4B435A7A3A893221">
    <w:name w:val="E76292EEB7594BBAB4B435A7A3A893221"/>
    <w:rsid w:val="008705D2"/>
  </w:style>
  <w:style w:type="paragraph" w:customStyle="1" w:styleId="2F1A3896E2084B8D9C2FDAF931F7F50430">
    <w:name w:val="2F1A3896E2084B8D9C2FDAF931F7F50430"/>
    <w:rsid w:val="008705D2"/>
  </w:style>
  <w:style w:type="paragraph" w:customStyle="1" w:styleId="2F8BD7F2947647C88A3D1B63AF92DCA330">
    <w:name w:val="2F8BD7F2947647C88A3D1B63AF92DCA330"/>
    <w:rsid w:val="008705D2"/>
  </w:style>
  <w:style w:type="paragraph" w:customStyle="1" w:styleId="3AF4D875A9C74EC5A018FC67A922CEC130">
    <w:name w:val="3AF4D875A9C74EC5A018FC67A922CEC130"/>
    <w:rsid w:val="008705D2"/>
  </w:style>
  <w:style w:type="paragraph" w:customStyle="1" w:styleId="807A36709DB84998AB368DFBFC12B3DC2">
    <w:name w:val="807A36709DB84998AB368DFBFC12B3DC2"/>
    <w:rsid w:val="008705D2"/>
  </w:style>
  <w:style w:type="paragraph" w:customStyle="1" w:styleId="A302F629CB454FF2B15F2416F4B5F80A1">
    <w:name w:val="A302F629CB454FF2B15F2416F4B5F80A1"/>
    <w:rsid w:val="008705D2"/>
  </w:style>
  <w:style w:type="paragraph" w:customStyle="1" w:styleId="7BA8636AD31349C88CA66307C465AD8E1">
    <w:name w:val="7BA8636AD31349C88CA66307C465AD8E1"/>
    <w:rsid w:val="008705D2"/>
  </w:style>
  <w:style w:type="paragraph" w:customStyle="1" w:styleId="BDDA856A44254D0884B0ABFC3ECDA9671">
    <w:name w:val="BDDA856A44254D0884B0ABFC3ECDA9671"/>
    <w:rsid w:val="008705D2"/>
  </w:style>
  <w:style w:type="paragraph" w:customStyle="1" w:styleId="9F0010A9CA9D4C0BA98D9FEE2589B5CF1">
    <w:name w:val="9F0010A9CA9D4C0BA98D9FEE2589B5CF1"/>
    <w:rsid w:val="008705D2"/>
  </w:style>
  <w:style w:type="paragraph" w:customStyle="1" w:styleId="9761D15472DE45EA9CC80FC46B95966C1">
    <w:name w:val="9761D15472DE45EA9CC80FC46B95966C1"/>
    <w:rsid w:val="008705D2"/>
  </w:style>
  <w:style w:type="paragraph" w:customStyle="1" w:styleId="9FC403BECF5D4B449591947540F2A3E01">
    <w:name w:val="9FC403BECF5D4B449591947540F2A3E01"/>
    <w:rsid w:val="008705D2"/>
  </w:style>
  <w:style w:type="paragraph" w:customStyle="1" w:styleId="2294D2386ABB472A8FB37A29538996C21">
    <w:name w:val="2294D2386ABB472A8FB37A29538996C21"/>
    <w:rsid w:val="008705D2"/>
  </w:style>
  <w:style w:type="paragraph" w:customStyle="1" w:styleId="AF38BBAD7BD14FE79228BF5BDAC4FE301">
    <w:name w:val="AF38BBAD7BD14FE79228BF5BDAC4FE301"/>
    <w:rsid w:val="008705D2"/>
  </w:style>
  <w:style w:type="paragraph" w:customStyle="1" w:styleId="F0B7F7CB6E1147959A4D411BA8F26D511">
    <w:name w:val="F0B7F7CB6E1147959A4D411BA8F26D511"/>
    <w:rsid w:val="008705D2"/>
  </w:style>
  <w:style w:type="paragraph" w:customStyle="1" w:styleId="BD718CC80F3B4F548F77CE8B2C363B601">
    <w:name w:val="BD718CC80F3B4F548F77CE8B2C363B601"/>
    <w:rsid w:val="008705D2"/>
  </w:style>
  <w:style w:type="paragraph" w:customStyle="1" w:styleId="25D837B8171D460BA91471451D5A31BE1">
    <w:name w:val="25D837B8171D460BA91471451D5A31BE1"/>
    <w:rsid w:val="008705D2"/>
  </w:style>
  <w:style w:type="paragraph" w:customStyle="1" w:styleId="C8B21537A4ED4C5ABBE23BCFA8CD9E8C1">
    <w:name w:val="C8B21537A4ED4C5ABBE23BCFA8CD9E8C1"/>
    <w:rsid w:val="008705D2"/>
  </w:style>
  <w:style w:type="paragraph" w:customStyle="1" w:styleId="141905BCFB4D4703B0D0E606E37C43811">
    <w:name w:val="141905BCFB4D4703B0D0E606E37C43811"/>
    <w:rsid w:val="008705D2"/>
  </w:style>
  <w:style w:type="paragraph" w:customStyle="1" w:styleId="BEA417A540D24C0EA2A24FDB2D3CCFED1">
    <w:name w:val="BEA417A540D24C0EA2A24FDB2D3CCFED1"/>
    <w:rsid w:val="008705D2"/>
  </w:style>
  <w:style w:type="paragraph" w:customStyle="1" w:styleId="439A0497AB5943608F911B46F3908C891">
    <w:name w:val="439A0497AB5943608F911B46F3908C891"/>
    <w:rsid w:val="008705D2"/>
  </w:style>
  <w:style w:type="paragraph" w:customStyle="1" w:styleId="92300D47DC6E400BAD472ECCD0BF808A1">
    <w:name w:val="92300D47DC6E400BAD472ECCD0BF808A1"/>
    <w:rsid w:val="008705D2"/>
  </w:style>
  <w:style w:type="paragraph" w:customStyle="1" w:styleId="A6B2276F93BF4CB9A79D34C6E1466F8D1">
    <w:name w:val="A6B2276F93BF4CB9A79D34C6E1466F8D1"/>
    <w:rsid w:val="008705D2"/>
  </w:style>
  <w:style w:type="paragraph" w:customStyle="1" w:styleId="E93203D783764B0899CC97855D02FEB61">
    <w:name w:val="E93203D783764B0899CC97855D02FEB61"/>
    <w:rsid w:val="008705D2"/>
  </w:style>
  <w:style w:type="paragraph" w:customStyle="1" w:styleId="2B8BF4BB1F0E40F48FDF6553D07DA1975">
    <w:name w:val="2B8BF4BB1F0E40F48FDF6553D07DA1975"/>
    <w:rsid w:val="008705D2"/>
  </w:style>
  <w:style w:type="paragraph" w:customStyle="1" w:styleId="5716405BBF7A433EBA633869BA29CCBC5">
    <w:name w:val="5716405BBF7A433EBA633869BA29CCBC5"/>
    <w:rsid w:val="008705D2"/>
  </w:style>
  <w:style w:type="paragraph" w:customStyle="1" w:styleId="9045B4A0C2FC4D128AB7A08439B8758131">
    <w:name w:val="9045B4A0C2FC4D128AB7A08439B8758131"/>
    <w:rsid w:val="008705D2"/>
  </w:style>
  <w:style w:type="paragraph" w:customStyle="1" w:styleId="D14A726A10F5409D82DA9EB7F9C7BF6222">
    <w:name w:val="D14A726A10F5409D82DA9EB7F9C7BF6222"/>
    <w:rsid w:val="008705D2"/>
  </w:style>
  <w:style w:type="paragraph" w:customStyle="1" w:styleId="E76292EEB7594BBAB4B435A7A3A893222">
    <w:name w:val="E76292EEB7594BBAB4B435A7A3A893222"/>
    <w:rsid w:val="008705D2"/>
  </w:style>
  <w:style w:type="paragraph" w:customStyle="1" w:styleId="2F1A3896E2084B8D9C2FDAF931F7F50431">
    <w:name w:val="2F1A3896E2084B8D9C2FDAF931F7F50431"/>
    <w:rsid w:val="008705D2"/>
  </w:style>
  <w:style w:type="paragraph" w:customStyle="1" w:styleId="2F8BD7F2947647C88A3D1B63AF92DCA331">
    <w:name w:val="2F8BD7F2947647C88A3D1B63AF92DCA331"/>
    <w:rsid w:val="008705D2"/>
  </w:style>
  <w:style w:type="paragraph" w:customStyle="1" w:styleId="3AF4D875A9C74EC5A018FC67A922CEC131">
    <w:name w:val="3AF4D875A9C74EC5A018FC67A922CEC131"/>
    <w:rsid w:val="008705D2"/>
  </w:style>
  <w:style w:type="paragraph" w:customStyle="1" w:styleId="807A36709DB84998AB368DFBFC12B3DC3">
    <w:name w:val="807A36709DB84998AB368DFBFC12B3DC3"/>
    <w:rsid w:val="008705D2"/>
  </w:style>
  <w:style w:type="paragraph" w:customStyle="1" w:styleId="A302F629CB454FF2B15F2416F4B5F80A2">
    <w:name w:val="A302F629CB454FF2B15F2416F4B5F80A2"/>
    <w:rsid w:val="008705D2"/>
  </w:style>
  <w:style w:type="paragraph" w:customStyle="1" w:styleId="7BA8636AD31349C88CA66307C465AD8E2">
    <w:name w:val="7BA8636AD31349C88CA66307C465AD8E2"/>
    <w:rsid w:val="008705D2"/>
  </w:style>
  <w:style w:type="paragraph" w:customStyle="1" w:styleId="BDDA856A44254D0884B0ABFC3ECDA9672">
    <w:name w:val="BDDA856A44254D0884B0ABFC3ECDA9672"/>
    <w:rsid w:val="008705D2"/>
  </w:style>
  <w:style w:type="paragraph" w:customStyle="1" w:styleId="9F0010A9CA9D4C0BA98D9FEE2589B5CF2">
    <w:name w:val="9F0010A9CA9D4C0BA98D9FEE2589B5CF2"/>
    <w:rsid w:val="008705D2"/>
  </w:style>
  <w:style w:type="paragraph" w:customStyle="1" w:styleId="9761D15472DE45EA9CC80FC46B95966C2">
    <w:name w:val="9761D15472DE45EA9CC80FC46B95966C2"/>
    <w:rsid w:val="008705D2"/>
  </w:style>
  <w:style w:type="paragraph" w:customStyle="1" w:styleId="9FC403BECF5D4B449591947540F2A3E02">
    <w:name w:val="9FC403BECF5D4B449591947540F2A3E02"/>
    <w:rsid w:val="008705D2"/>
  </w:style>
  <w:style w:type="paragraph" w:customStyle="1" w:styleId="2294D2386ABB472A8FB37A29538996C22">
    <w:name w:val="2294D2386ABB472A8FB37A29538996C22"/>
    <w:rsid w:val="008705D2"/>
  </w:style>
  <w:style w:type="paragraph" w:customStyle="1" w:styleId="AF38BBAD7BD14FE79228BF5BDAC4FE302">
    <w:name w:val="AF38BBAD7BD14FE79228BF5BDAC4FE302"/>
    <w:rsid w:val="008705D2"/>
  </w:style>
  <w:style w:type="paragraph" w:customStyle="1" w:styleId="F0B7F7CB6E1147959A4D411BA8F26D512">
    <w:name w:val="F0B7F7CB6E1147959A4D411BA8F26D512"/>
    <w:rsid w:val="008705D2"/>
  </w:style>
  <w:style w:type="paragraph" w:customStyle="1" w:styleId="BD718CC80F3B4F548F77CE8B2C363B602">
    <w:name w:val="BD718CC80F3B4F548F77CE8B2C363B602"/>
    <w:rsid w:val="008705D2"/>
  </w:style>
  <w:style w:type="paragraph" w:customStyle="1" w:styleId="25D837B8171D460BA91471451D5A31BE2">
    <w:name w:val="25D837B8171D460BA91471451D5A31BE2"/>
    <w:rsid w:val="008705D2"/>
  </w:style>
  <w:style w:type="paragraph" w:customStyle="1" w:styleId="C8B21537A4ED4C5ABBE23BCFA8CD9E8C2">
    <w:name w:val="C8B21537A4ED4C5ABBE23BCFA8CD9E8C2"/>
    <w:rsid w:val="008705D2"/>
  </w:style>
  <w:style w:type="paragraph" w:customStyle="1" w:styleId="141905BCFB4D4703B0D0E606E37C43812">
    <w:name w:val="141905BCFB4D4703B0D0E606E37C43812"/>
    <w:rsid w:val="008705D2"/>
  </w:style>
  <w:style w:type="paragraph" w:customStyle="1" w:styleId="BEA417A540D24C0EA2A24FDB2D3CCFED2">
    <w:name w:val="BEA417A540D24C0EA2A24FDB2D3CCFED2"/>
    <w:rsid w:val="008705D2"/>
  </w:style>
  <w:style w:type="paragraph" w:customStyle="1" w:styleId="439A0497AB5943608F911B46F3908C892">
    <w:name w:val="439A0497AB5943608F911B46F3908C892"/>
    <w:rsid w:val="008705D2"/>
  </w:style>
  <w:style w:type="paragraph" w:customStyle="1" w:styleId="92300D47DC6E400BAD472ECCD0BF808A2">
    <w:name w:val="92300D47DC6E400BAD472ECCD0BF808A2"/>
    <w:rsid w:val="008705D2"/>
  </w:style>
  <w:style w:type="paragraph" w:customStyle="1" w:styleId="A6B2276F93BF4CB9A79D34C6E1466F8D2">
    <w:name w:val="A6B2276F93BF4CB9A79D34C6E1466F8D2"/>
    <w:rsid w:val="008705D2"/>
  </w:style>
  <w:style w:type="paragraph" w:customStyle="1" w:styleId="E93203D783764B0899CC97855D02FEB62">
    <w:name w:val="E93203D783764B0899CC97855D02FEB62"/>
    <w:rsid w:val="008705D2"/>
  </w:style>
  <w:style w:type="paragraph" w:customStyle="1" w:styleId="2B8BF4BB1F0E40F48FDF6553D07DA1976">
    <w:name w:val="2B8BF4BB1F0E40F48FDF6553D07DA1976"/>
    <w:rsid w:val="00330188"/>
  </w:style>
  <w:style w:type="paragraph" w:customStyle="1" w:styleId="5716405BBF7A433EBA633869BA29CCBC6">
    <w:name w:val="5716405BBF7A433EBA633869BA29CCBC6"/>
    <w:rsid w:val="00330188"/>
  </w:style>
  <w:style w:type="paragraph" w:customStyle="1" w:styleId="9045B4A0C2FC4D128AB7A08439B8758132">
    <w:name w:val="9045B4A0C2FC4D128AB7A08439B8758132"/>
    <w:rsid w:val="00330188"/>
  </w:style>
  <w:style w:type="paragraph" w:customStyle="1" w:styleId="D14A726A10F5409D82DA9EB7F9C7BF6223">
    <w:name w:val="D14A726A10F5409D82DA9EB7F9C7BF6223"/>
    <w:rsid w:val="00330188"/>
  </w:style>
  <w:style w:type="paragraph" w:customStyle="1" w:styleId="E76292EEB7594BBAB4B435A7A3A893223">
    <w:name w:val="E76292EEB7594BBAB4B435A7A3A893223"/>
    <w:rsid w:val="00330188"/>
  </w:style>
  <w:style w:type="paragraph" w:customStyle="1" w:styleId="2F1A3896E2084B8D9C2FDAF931F7F50432">
    <w:name w:val="2F1A3896E2084B8D9C2FDAF931F7F50432"/>
    <w:rsid w:val="00330188"/>
  </w:style>
  <w:style w:type="paragraph" w:customStyle="1" w:styleId="2F8BD7F2947647C88A3D1B63AF92DCA332">
    <w:name w:val="2F8BD7F2947647C88A3D1B63AF92DCA332"/>
    <w:rsid w:val="00330188"/>
  </w:style>
  <w:style w:type="paragraph" w:customStyle="1" w:styleId="3AF4D875A9C74EC5A018FC67A922CEC132">
    <w:name w:val="3AF4D875A9C74EC5A018FC67A922CEC132"/>
    <w:rsid w:val="00330188"/>
  </w:style>
  <w:style w:type="paragraph" w:customStyle="1" w:styleId="AC752CE4034E484EB33A5AB977331806">
    <w:name w:val="AC752CE4034E484EB33A5AB977331806"/>
    <w:rsid w:val="00330188"/>
  </w:style>
  <w:style w:type="paragraph" w:customStyle="1" w:styleId="74D72C2E39D544EDA7152A67BC3AA98C">
    <w:name w:val="74D72C2E39D544EDA7152A67BC3AA98C"/>
    <w:rsid w:val="00330188"/>
  </w:style>
  <w:style w:type="paragraph" w:customStyle="1" w:styleId="F179B1EA67CE410DB249026F71CF0EAB">
    <w:name w:val="F179B1EA67CE410DB249026F71CF0EAB"/>
    <w:rsid w:val="00330188"/>
  </w:style>
  <w:style w:type="paragraph" w:customStyle="1" w:styleId="47C8DB2488E9462DA2CC190CACF8533A">
    <w:name w:val="47C8DB2488E9462DA2CC190CACF8533A"/>
    <w:rsid w:val="00330188"/>
  </w:style>
  <w:style w:type="paragraph" w:customStyle="1" w:styleId="DBDFD973C42A43639216742B26CC6D1A">
    <w:name w:val="DBDFD973C42A43639216742B26CC6D1A"/>
    <w:rsid w:val="00330188"/>
  </w:style>
  <w:style w:type="paragraph" w:customStyle="1" w:styleId="662689D60DE5499E87D9AB1238B13072">
    <w:name w:val="662689D60DE5499E87D9AB1238B13072"/>
    <w:rsid w:val="00330188"/>
  </w:style>
  <w:style w:type="paragraph" w:customStyle="1" w:styleId="807C10044E9146D480C4AB1CC8FB2320">
    <w:name w:val="807C10044E9146D480C4AB1CC8FB2320"/>
    <w:rsid w:val="00330188"/>
  </w:style>
  <w:style w:type="paragraph" w:customStyle="1" w:styleId="020866F6B3474769989CD7DA9A43925C">
    <w:name w:val="020866F6B3474769989CD7DA9A43925C"/>
    <w:rsid w:val="00330188"/>
  </w:style>
  <w:style w:type="paragraph" w:customStyle="1" w:styleId="597A14B8C4E740C59BBD2B82BF6ED775">
    <w:name w:val="597A14B8C4E740C59BBD2B82BF6ED775"/>
    <w:rsid w:val="00330188"/>
  </w:style>
  <w:style w:type="paragraph" w:customStyle="1" w:styleId="76B31DDB015F4418AF23382E6948C0F2">
    <w:name w:val="76B31DDB015F4418AF23382E6948C0F2"/>
    <w:rsid w:val="00330188"/>
  </w:style>
  <w:style w:type="paragraph" w:customStyle="1" w:styleId="3384241A813246E4909A4C245908C830">
    <w:name w:val="3384241A813246E4909A4C245908C830"/>
    <w:rsid w:val="00330188"/>
  </w:style>
  <w:style w:type="paragraph" w:customStyle="1" w:styleId="33A128E81AD946839680AF764DE45582">
    <w:name w:val="33A128E81AD946839680AF764DE45582"/>
    <w:rsid w:val="00330188"/>
  </w:style>
  <w:style w:type="paragraph" w:customStyle="1" w:styleId="61887CC8199A4BA1B14BC584AA223C24">
    <w:name w:val="61887CC8199A4BA1B14BC584AA223C24"/>
    <w:rsid w:val="00330188"/>
  </w:style>
  <w:style w:type="paragraph" w:customStyle="1" w:styleId="28800D77A70547A281395249FCDA254C">
    <w:name w:val="28800D77A70547A281395249FCDA254C"/>
    <w:rsid w:val="00330188"/>
  </w:style>
  <w:style w:type="paragraph" w:customStyle="1" w:styleId="747E0F4186F6450EBA7A7F37FFFF0E3A">
    <w:name w:val="747E0F4186F6450EBA7A7F37FFFF0E3A"/>
    <w:rsid w:val="00330188"/>
  </w:style>
  <w:style w:type="paragraph" w:customStyle="1" w:styleId="E1693690033A455D8403FDAA243A0C51">
    <w:name w:val="E1693690033A455D8403FDAA243A0C51"/>
    <w:rsid w:val="00330188"/>
  </w:style>
  <w:style w:type="paragraph" w:customStyle="1" w:styleId="4608675FD28447188FC2768A67038E85">
    <w:name w:val="4608675FD28447188FC2768A67038E85"/>
    <w:rsid w:val="00330188"/>
  </w:style>
  <w:style w:type="paragraph" w:customStyle="1" w:styleId="C388AF23571048CA96E3AEEADEDEFD14">
    <w:name w:val="C388AF23571048CA96E3AEEADEDEFD14"/>
    <w:rsid w:val="00330188"/>
  </w:style>
  <w:style w:type="paragraph" w:customStyle="1" w:styleId="46F220CC18E4417C9F35DA64D89D8FE2">
    <w:name w:val="46F220CC18E4417C9F35DA64D89D8FE2"/>
    <w:rsid w:val="00330188"/>
  </w:style>
  <w:style w:type="paragraph" w:customStyle="1" w:styleId="2B8BF4BB1F0E40F48FDF6553D07DA1977">
    <w:name w:val="2B8BF4BB1F0E40F48FDF6553D07DA1977"/>
    <w:rsid w:val="00224153"/>
  </w:style>
  <w:style w:type="paragraph" w:customStyle="1" w:styleId="5716405BBF7A433EBA633869BA29CCBC7">
    <w:name w:val="5716405BBF7A433EBA633869BA29CCBC7"/>
    <w:rsid w:val="00224153"/>
  </w:style>
  <w:style w:type="paragraph" w:customStyle="1" w:styleId="9045B4A0C2FC4D128AB7A08439B8758133">
    <w:name w:val="9045B4A0C2FC4D128AB7A08439B8758133"/>
    <w:rsid w:val="00224153"/>
  </w:style>
  <w:style w:type="paragraph" w:customStyle="1" w:styleId="D14A726A10F5409D82DA9EB7F9C7BF6224">
    <w:name w:val="D14A726A10F5409D82DA9EB7F9C7BF6224"/>
    <w:rsid w:val="00224153"/>
  </w:style>
  <w:style w:type="paragraph" w:customStyle="1" w:styleId="E76292EEB7594BBAB4B435A7A3A893224">
    <w:name w:val="E76292EEB7594BBAB4B435A7A3A893224"/>
    <w:rsid w:val="00224153"/>
  </w:style>
  <w:style w:type="paragraph" w:customStyle="1" w:styleId="2F1A3896E2084B8D9C2FDAF931F7F50433">
    <w:name w:val="2F1A3896E2084B8D9C2FDAF931F7F50433"/>
    <w:rsid w:val="00224153"/>
  </w:style>
  <w:style w:type="paragraph" w:customStyle="1" w:styleId="2F8BD7F2947647C88A3D1B63AF92DCA333">
    <w:name w:val="2F8BD7F2947647C88A3D1B63AF92DCA333"/>
    <w:rsid w:val="00224153"/>
  </w:style>
  <w:style w:type="paragraph" w:customStyle="1" w:styleId="3AF4D875A9C74EC5A018FC67A922CEC133">
    <w:name w:val="3AF4D875A9C74EC5A018FC67A922CEC133"/>
    <w:rsid w:val="00224153"/>
  </w:style>
  <w:style w:type="paragraph" w:customStyle="1" w:styleId="AC752CE4034E484EB33A5AB9773318061">
    <w:name w:val="AC752CE4034E484EB33A5AB9773318061"/>
    <w:rsid w:val="00224153"/>
  </w:style>
  <w:style w:type="paragraph" w:customStyle="1" w:styleId="74D72C2E39D544EDA7152A67BC3AA98C1">
    <w:name w:val="74D72C2E39D544EDA7152A67BC3AA98C1"/>
    <w:rsid w:val="00224153"/>
  </w:style>
  <w:style w:type="paragraph" w:customStyle="1" w:styleId="F179B1EA67CE410DB249026F71CF0EAB1">
    <w:name w:val="F179B1EA67CE410DB249026F71CF0EAB1"/>
    <w:rsid w:val="00224153"/>
  </w:style>
  <w:style w:type="paragraph" w:customStyle="1" w:styleId="B954557BBC3D413CA5AB4AD4FDE499FB">
    <w:name w:val="B954557BBC3D413CA5AB4AD4FDE499FB"/>
    <w:rsid w:val="00224153"/>
  </w:style>
  <w:style w:type="paragraph" w:customStyle="1" w:styleId="DBDFD973C42A43639216742B26CC6D1A1">
    <w:name w:val="DBDFD973C42A43639216742B26CC6D1A1"/>
    <w:rsid w:val="00224153"/>
  </w:style>
  <w:style w:type="paragraph" w:customStyle="1" w:styleId="662689D60DE5499E87D9AB1238B130721">
    <w:name w:val="662689D60DE5499E87D9AB1238B130721"/>
    <w:rsid w:val="00224153"/>
  </w:style>
  <w:style w:type="paragraph" w:customStyle="1" w:styleId="249FE2F807F64409B877E65B5D5C4941">
    <w:name w:val="249FE2F807F64409B877E65B5D5C4941"/>
    <w:rsid w:val="00224153"/>
  </w:style>
  <w:style w:type="paragraph" w:customStyle="1" w:styleId="D7C623A8B82A480FB8822C2EA991D626">
    <w:name w:val="D7C623A8B82A480FB8822C2EA991D626"/>
    <w:rsid w:val="00224153"/>
  </w:style>
  <w:style w:type="paragraph" w:customStyle="1" w:styleId="1FC0F67505004632915F024DA4A5D401">
    <w:name w:val="1FC0F67505004632915F024DA4A5D401"/>
    <w:rsid w:val="00224153"/>
  </w:style>
  <w:style w:type="paragraph" w:customStyle="1" w:styleId="7B5A5BAAAE1D47379E2F8D96810133DE">
    <w:name w:val="7B5A5BAAAE1D47379E2F8D96810133DE"/>
    <w:rsid w:val="00224153"/>
  </w:style>
  <w:style w:type="paragraph" w:customStyle="1" w:styleId="F3FDE49A505A44B7BEF39E940A2FF648">
    <w:name w:val="F3FDE49A505A44B7BEF39E940A2FF648"/>
    <w:rsid w:val="00224153"/>
  </w:style>
  <w:style w:type="paragraph" w:customStyle="1" w:styleId="7F5D7D56B49545EB8B9498E3DE3B2432">
    <w:name w:val="7F5D7D56B49545EB8B9498E3DE3B2432"/>
    <w:rsid w:val="00224153"/>
  </w:style>
  <w:style w:type="paragraph" w:customStyle="1" w:styleId="9B4356221D0E4BF8B857C21C7DB8D723">
    <w:name w:val="9B4356221D0E4BF8B857C21C7DB8D723"/>
    <w:rsid w:val="00224153"/>
  </w:style>
  <w:style w:type="paragraph" w:customStyle="1" w:styleId="C6AEF394A4F144A98B4B21C9FA49499A">
    <w:name w:val="C6AEF394A4F144A98B4B21C9FA49499A"/>
    <w:rsid w:val="00224153"/>
  </w:style>
  <w:style w:type="paragraph" w:customStyle="1" w:styleId="FA54B032349C49C1B3F265EF28CCCD29">
    <w:name w:val="FA54B032349C49C1B3F265EF28CCCD29"/>
    <w:rsid w:val="00224153"/>
  </w:style>
  <w:style w:type="paragraph" w:customStyle="1" w:styleId="0CCA338EEC624997AD85537D1F05FBA2">
    <w:name w:val="0CCA338EEC624997AD85537D1F05FBA2"/>
    <w:rsid w:val="00224153"/>
  </w:style>
  <w:style w:type="paragraph" w:customStyle="1" w:styleId="24D1856260C4416CA56BB83814146298">
    <w:name w:val="24D1856260C4416CA56BB83814146298"/>
    <w:rsid w:val="00224153"/>
  </w:style>
  <w:style w:type="paragraph" w:customStyle="1" w:styleId="53D5FE4398BA4854BAFB29E5246CCEE1">
    <w:name w:val="53D5FE4398BA4854BAFB29E5246CCEE1"/>
    <w:rsid w:val="00224153"/>
  </w:style>
  <w:style w:type="paragraph" w:customStyle="1" w:styleId="8CE4E558A11A43EBB59E33DEE66C7892">
    <w:name w:val="8CE4E558A11A43EBB59E33DEE66C7892"/>
    <w:rsid w:val="00224153"/>
  </w:style>
  <w:style w:type="paragraph" w:customStyle="1" w:styleId="2B8BF4BB1F0E40F48FDF6553D07DA1978">
    <w:name w:val="2B8BF4BB1F0E40F48FDF6553D07DA1978"/>
    <w:rsid w:val="00224153"/>
  </w:style>
  <w:style w:type="paragraph" w:customStyle="1" w:styleId="5716405BBF7A433EBA633869BA29CCBC8">
    <w:name w:val="5716405BBF7A433EBA633869BA29CCBC8"/>
    <w:rsid w:val="00224153"/>
  </w:style>
  <w:style w:type="paragraph" w:customStyle="1" w:styleId="9045B4A0C2FC4D128AB7A08439B8758134">
    <w:name w:val="9045B4A0C2FC4D128AB7A08439B8758134"/>
    <w:rsid w:val="00224153"/>
  </w:style>
  <w:style w:type="paragraph" w:customStyle="1" w:styleId="D14A726A10F5409D82DA9EB7F9C7BF6225">
    <w:name w:val="D14A726A10F5409D82DA9EB7F9C7BF6225"/>
    <w:rsid w:val="00224153"/>
  </w:style>
  <w:style w:type="paragraph" w:customStyle="1" w:styleId="E76292EEB7594BBAB4B435A7A3A893225">
    <w:name w:val="E76292EEB7594BBAB4B435A7A3A893225"/>
    <w:rsid w:val="00224153"/>
  </w:style>
  <w:style w:type="paragraph" w:customStyle="1" w:styleId="2F1A3896E2084B8D9C2FDAF931F7F50434">
    <w:name w:val="2F1A3896E2084B8D9C2FDAF931F7F50434"/>
    <w:rsid w:val="00224153"/>
  </w:style>
  <w:style w:type="paragraph" w:customStyle="1" w:styleId="2F8BD7F2947647C88A3D1B63AF92DCA334">
    <w:name w:val="2F8BD7F2947647C88A3D1B63AF92DCA334"/>
    <w:rsid w:val="00224153"/>
  </w:style>
  <w:style w:type="paragraph" w:customStyle="1" w:styleId="3AF4D875A9C74EC5A018FC67A922CEC134">
    <w:name w:val="3AF4D875A9C74EC5A018FC67A922CEC134"/>
    <w:rsid w:val="00224153"/>
  </w:style>
  <w:style w:type="paragraph" w:customStyle="1" w:styleId="AC752CE4034E484EB33A5AB9773318062">
    <w:name w:val="AC752CE4034E484EB33A5AB9773318062"/>
    <w:rsid w:val="00224153"/>
  </w:style>
  <w:style w:type="paragraph" w:customStyle="1" w:styleId="74D72C2E39D544EDA7152A67BC3AA98C2">
    <w:name w:val="74D72C2E39D544EDA7152A67BC3AA98C2"/>
    <w:rsid w:val="00224153"/>
  </w:style>
  <w:style w:type="paragraph" w:customStyle="1" w:styleId="F179B1EA67CE410DB249026F71CF0EAB2">
    <w:name w:val="F179B1EA67CE410DB249026F71CF0EAB2"/>
    <w:rsid w:val="00224153"/>
  </w:style>
  <w:style w:type="paragraph" w:customStyle="1" w:styleId="B954557BBC3D413CA5AB4AD4FDE499FB1">
    <w:name w:val="B954557BBC3D413CA5AB4AD4FDE499FB1"/>
    <w:rsid w:val="00224153"/>
  </w:style>
  <w:style w:type="paragraph" w:customStyle="1" w:styleId="DBDFD973C42A43639216742B26CC6D1A2">
    <w:name w:val="DBDFD973C42A43639216742B26CC6D1A2"/>
    <w:rsid w:val="00224153"/>
  </w:style>
  <w:style w:type="paragraph" w:customStyle="1" w:styleId="662689D60DE5499E87D9AB1238B130722">
    <w:name w:val="662689D60DE5499E87D9AB1238B130722"/>
    <w:rsid w:val="00224153"/>
  </w:style>
  <w:style w:type="paragraph" w:customStyle="1" w:styleId="249FE2F807F64409B877E65B5D5C49411">
    <w:name w:val="249FE2F807F64409B877E65B5D5C49411"/>
    <w:rsid w:val="00224153"/>
  </w:style>
  <w:style w:type="paragraph" w:customStyle="1" w:styleId="D7C623A8B82A480FB8822C2EA991D6261">
    <w:name w:val="D7C623A8B82A480FB8822C2EA991D6261"/>
    <w:rsid w:val="00224153"/>
  </w:style>
  <w:style w:type="paragraph" w:customStyle="1" w:styleId="1FC0F67505004632915F024DA4A5D4011">
    <w:name w:val="1FC0F67505004632915F024DA4A5D4011"/>
    <w:rsid w:val="00224153"/>
  </w:style>
  <w:style w:type="paragraph" w:customStyle="1" w:styleId="7B5A5BAAAE1D47379E2F8D96810133DE1">
    <w:name w:val="7B5A5BAAAE1D47379E2F8D96810133DE1"/>
    <w:rsid w:val="00224153"/>
  </w:style>
  <w:style w:type="paragraph" w:customStyle="1" w:styleId="F3FDE49A505A44B7BEF39E940A2FF6481">
    <w:name w:val="F3FDE49A505A44B7BEF39E940A2FF6481"/>
    <w:rsid w:val="00224153"/>
  </w:style>
  <w:style w:type="paragraph" w:customStyle="1" w:styleId="7F5D7D56B49545EB8B9498E3DE3B24321">
    <w:name w:val="7F5D7D56B49545EB8B9498E3DE3B24321"/>
    <w:rsid w:val="00224153"/>
  </w:style>
  <w:style w:type="paragraph" w:customStyle="1" w:styleId="9B4356221D0E4BF8B857C21C7DB8D7231">
    <w:name w:val="9B4356221D0E4BF8B857C21C7DB8D7231"/>
    <w:rsid w:val="00224153"/>
  </w:style>
  <w:style w:type="paragraph" w:customStyle="1" w:styleId="C6AEF394A4F144A98B4B21C9FA49499A1">
    <w:name w:val="C6AEF394A4F144A98B4B21C9FA49499A1"/>
    <w:rsid w:val="00224153"/>
  </w:style>
  <w:style w:type="paragraph" w:customStyle="1" w:styleId="FA54B032349C49C1B3F265EF28CCCD291">
    <w:name w:val="FA54B032349C49C1B3F265EF28CCCD291"/>
    <w:rsid w:val="00224153"/>
  </w:style>
  <w:style w:type="paragraph" w:customStyle="1" w:styleId="0CCA338EEC624997AD85537D1F05FBA21">
    <w:name w:val="0CCA338EEC624997AD85537D1F05FBA21"/>
    <w:rsid w:val="00224153"/>
  </w:style>
  <w:style w:type="paragraph" w:customStyle="1" w:styleId="24D1856260C4416CA56BB838141462981">
    <w:name w:val="24D1856260C4416CA56BB838141462981"/>
    <w:rsid w:val="00224153"/>
  </w:style>
  <w:style w:type="paragraph" w:customStyle="1" w:styleId="53D5FE4398BA4854BAFB29E5246CCEE11">
    <w:name w:val="53D5FE4398BA4854BAFB29E5246CCEE11"/>
    <w:rsid w:val="00224153"/>
  </w:style>
  <w:style w:type="paragraph" w:customStyle="1" w:styleId="8CE4E558A11A43EBB59E33DEE66C78921">
    <w:name w:val="8CE4E558A11A43EBB59E33DEE66C78921"/>
    <w:rsid w:val="00224153"/>
  </w:style>
  <w:style w:type="paragraph" w:customStyle="1" w:styleId="2B8BF4BB1F0E40F48FDF6553D07DA1979">
    <w:name w:val="2B8BF4BB1F0E40F48FDF6553D07DA1979"/>
    <w:rsid w:val="00224153"/>
  </w:style>
  <w:style w:type="paragraph" w:customStyle="1" w:styleId="5716405BBF7A433EBA633869BA29CCBC9">
    <w:name w:val="5716405BBF7A433EBA633869BA29CCBC9"/>
    <w:rsid w:val="00224153"/>
  </w:style>
  <w:style w:type="paragraph" w:customStyle="1" w:styleId="9045B4A0C2FC4D128AB7A08439B8758135">
    <w:name w:val="9045B4A0C2FC4D128AB7A08439B8758135"/>
    <w:rsid w:val="00224153"/>
  </w:style>
  <w:style w:type="paragraph" w:customStyle="1" w:styleId="D14A726A10F5409D82DA9EB7F9C7BF6226">
    <w:name w:val="D14A726A10F5409D82DA9EB7F9C7BF6226"/>
    <w:rsid w:val="00224153"/>
  </w:style>
  <w:style w:type="paragraph" w:customStyle="1" w:styleId="E76292EEB7594BBAB4B435A7A3A893226">
    <w:name w:val="E76292EEB7594BBAB4B435A7A3A893226"/>
    <w:rsid w:val="00224153"/>
  </w:style>
  <w:style w:type="paragraph" w:customStyle="1" w:styleId="2F1A3896E2084B8D9C2FDAF931F7F50435">
    <w:name w:val="2F1A3896E2084B8D9C2FDAF931F7F50435"/>
    <w:rsid w:val="00224153"/>
  </w:style>
  <w:style w:type="paragraph" w:customStyle="1" w:styleId="2F8BD7F2947647C88A3D1B63AF92DCA335">
    <w:name w:val="2F8BD7F2947647C88A3D1B63AF92DCA335"/>
    <w:rsid w:val="00224153"/>
  </w:style>
  <w:style w:type="paragraph" w:customStyle="1" w:styleId="3AF4D875A9C74EC5A018FC67A922CEC135">
    <w:name w:val="3AF4D875A9C74EC5A018FC67A922CEC135"/>
    <w:rsid w:val="00224153"/>
  </w:style>
  <w:style w:type="paragraph" w:customStyle="1" w:styleId="AC752CE4034E484EB33A5AB9773318063">
    <w:name w:val="AC752CE4034E484EB33A5AB9773318063"/>
    <w:rsid w:val="00224153"/>
  </w:style>
  <w:style w:type="paragraph" w:customStyle="1" w:styleId="74D72C2E39D544EDA7152A67BC3AA98C3">
    <w:name w:val="74D72C2E39D544EDA7152A67BC3AA98C3"/>
    <w:rsid w:val="00224153"/>
  </w:style>
  <w:style w:type="paragraph" w:customStyle="1" w:styleId="F179B1EA67CE410DB249026F71CF0EAB3">
    <w:name w:val="F179B1EA67CE410DB249026F71CF0EAB3"/>
    <w:rsid w:val="00224153"/>
  </w:style>
  <w:style w:type="paragraph" w:customStyle="1" w:styleId="B954557BBC3D413CA5AB4AD4FDE499FB2">
    <w:name w:val="B954557BBC3D413CA5AB4AD4FDE499FB2"/>
    <w:rsid w:val="00224153"/>
  </w:style>
  <w:style w:type="paragraph" w:customStyle="1" w:styleId="DBDFD973C42A43639216742B26CC6D1A3">
    <w:name w:val="DBDFD973C42A43639216742B26CC6D1A3"/>
    <w:rsid w:val="00224153"/>
  </w:style>
  <w:style w:type="paragraph" w:customStyle="1" w:styleId="662689D60DE5499E87D9AB1238B130723">
    <w:name w:val="662689D60DE5499E87D9AB1238B130723"/>
    <w:rsid w:val="00224153"/>
  </w:style>
  <w:style w:type="paragraph" w:customStyle="1" w:styleId="A388E6B019FF4378858A6D03A5C003DA">
    <w:name w:val="A388E6B019FF4378858A6D03A5C003DA"/>
    <w:rsid w:val="00224153"/>
  </w:style>
  <w:style w:type="paragraph" w:customStyle="1" w:styleId="D7C623A8B82A480FB8822C2EA991D6262">
    <w:name w:val="D7C623A8B82A480FB8822C2EA991D6262"/>
    <w:rsid w:val="00224153"/>
  </w:style>
  <w:style w:type="paragraph" w:customStyle="1" w:styleId="1FC0F67505004632915F024DA4A5D4012">
    <w:name w:val="1FC0F67505004632915F024DA4A5D4012"/>
    <w:rsid w:val="00224153"/>
  </w:style>
  <w:style w:type="paragraph" w:customStyle="1" w:styleId="7B5A5BAAAE1D47379E2F8D96810133DE2">
    <w:name w:val="7B5A5BAAAE1D47379E2F8D96810133DE2"/>
    <w:rsid w:val="00224153"/>
  </w:style>
  <w:style w:type="paragraph" w:customStyle="1" w:styleId="F3FDE49A505A44B7BEF39E940A2FF6482">
    <w:name w:val="F3FDE49A505A44B7BEF39E940A2FF6482"/>
    <w:rsid w:val="00224153"/>
  </w:style>
  <w:style w:type="paragraph" w:customStyle="1" w:styleId="7F5D7D56B49545EB8B9498E3DE3B24322">
    <w:name w:val="7F5D7D56B49545EB8B9498E3DE3B24322"/>
    <w:rsid w:val="00224153"/>
  </w:style>
  <w:style w:type="paragraph" w:customStyle="1" w:styleId="9B4356221D0E4BF8B857C21C7DB8D7232">
    <w:name w:val="9B4356221D0E4BF8B857C21C7DB8D7232"/>
    <w:rsid w:val="00224153"/>
  </w:style>
  <w:style w:type="paragraph" w:customStyle="1" w:styleId="C6AEF394A4F144A98B4B21C9FA49499A2">
    <w:name w:val="C6AEF394A4F144A98B4B21C9FA49499A2"/>
    <w:rsid w:val="00224153"/>
  </w:style>
  <w:style w:type="paragraph" w:customStyle="1" w:styleId="FA54B032349C49C1B3F265EF28CCCD292">
    <w:name w:val="FA54B032349C49C1B3F265EF28CCCD292"/>
    <w:rsid w:val="00224153"/>
  </w:style>
  <w:style w:type="paragraph" w:customStyle="1" w:styleId="0CCA338EEC624997AD85537D1F05FBA22">
    <w:name w:val="0CCA338EEC624997AD85537D1F05FBA22"/>
    <w:rsid w:val="00224153"/>
  </w:style>
  <w:style w:type="paragraph" w:customStyle="1" w:styleId="24D1856260C4416CA56BB838141462982">
    <w:name w:val="24D1856260C4416CA56BB838141462982"/>
    <w:rsid w:val="00224153"/>
  </w:style>
  <w:style w:type="paragraph" w:customStyle="1" w:styleId="53D5FE4398BA4854BAFB29E5246CCEE12">
    <w:name w:val="53D5FE4398BA4854BAFB29E5246CCEE12"/>
    <w:rsid w:val="00224153"/>
  </w:style>
  <w:style w:type="paragraph" w:customStyle="1" w:styleId="8CE4E558A11A43EBB59E33DEE66C78922">
    <w:name w:val="8CE4E558A11A43EBB59E33DEE66C78922"/>
    <w:rsid w:val="00224153"/>
  </w:style>
  <w:style w:type="paragraph" w:customStyle="1" w:styleId="BEA4B0C273904094831681F3EA05A753">
    <w:name w:val="BEA4B0C273904094831681F3EA05A753"/>
    <w:rsid w:val="00224153"/>
  </w:style>
  <w:style w:type="paragraph" w:customStyle="1" w:styleId="2B8BF4BB1F0E40F48FDF6553D07DA19710">
    <w:name w:val="2B8BF4BB1F0E40F48FDF6553D07DA19710"/>
    <w:rsid w:val="006F275C"/>
  </w:style>
  <w:style w:type="paragraph" w:customStyle="1" w:styleId="5716405BBF7A433EBA633869BA29CCBC10">
    <w:name w:val="5716405BBF7A433EBA633869BA29CCBC10"/>
    <w:rsid w:val="006F275C"/>
  </w:style>
  <w:style w:type="paragraph" w:customStyle="1" w:styleId="9045B4A0C2FC4D128AB7A08439B8758136">
    <w:name w:val="9045B4A0C2FC4D128AB7A08439B8758136"/>
    <w:rsid w:val="006F275C"/>
  </w:style>
  <w:style w:type="paragraph" w:customStyle="1" w:styleId="D14A726A10F5409D82DA9EB7F9C7BF6227">
    <w:name w:val="D14A726A10F5409D82DA9EB7F9C7BF6227"/>
    <w:rsid w:val="006F275C"/>
  </w:style>
  <w:style w:type="paragraph" w:customStyle="1" w:styleId="E76292EEB7594BBAB4B435A7A3A893227">
    <w:name w:val="E76292EEB7594BBAB4B435A7A3A893227"/>
    <w:rsid w:val="006F275C"/>
  </w:style>
  <w:style w:type="paragraph" w:customStyle="1" w:styleId="2F1A3896E2084B8D9C2FDAF931F7F50436">
    <w:name w:val="2F1A3896E2084B8D9C2FDAF931F7F50436"/>
    <w:rsid w:val="006F275C"/>
  </w:style>
  <w:style w:type="paragraph" w:customStyle="1" w:styleId="2F8BD7F2947647C88A3D1B63AF92DCA336">
    <w:name w:val="2F8BD7F2947647C88A3D1B63AF92DCA336"/>
    <w:rsid w:val="006F275C"/>
  </w:style>
  <w:style w:type="paragraph" w:customStyle="1" w:styleId="3AF4D875A9C74EC5A018FC67A922CEC136">
    <w:name w:val="3AF4D875A9C74EC5A018FC67A922CEC136"/>
    <w:rsid w:val="006F275C"/>
  </w:style>
  <w:style w:type="paragraph" w:customStyle="1" w:styleId="AC752CE4034E484EB33A5AB9773318064">
    <w:name w:val="AC752CE4034E484EB33A5AB9773318064"/>
    <w:rsid w:val="006F275C"/>
  </w:style>
  <w:style w:type="paragraph" w:customStyle="1" w:styleId="74D72C2E39D544EDA7152A67BC3AA98C4">
    <w:name w:val="74D72C2E39D544EDA7152A67BC3AA98C4"/>
    <w:rsid w:val="006F275C"/>
  </w:style>
  <w:style w:type="paragraph" w:customStyle="1" w:styleId="F179B1EA67CE410DB249026F71CF0EAB4">
    <w:name w:val="F179B1EA67CE410DB249026F71CF0EAB4"/>
    <w:rsid w:val="006F275C"/>
  </w:style>
  <w:style w:type="paragraph" w:customStyle="1" w:styleId="B954557BBC3D413CA5AB4AD4FDE499FB3">
    <w:name w:val="B954557BBC3D413CA5AB4AD4FDE499FB3"/>
    <w:rsid w:val="006F275C"/>
  </w:style>
  <w:style w:type="paragraph" w:customStyle="1" w:styleId="DBDFD973C42A43639216742B26CC6D1A4">
    <w:name w:val="DBDFD973C42A43639216742B26CC6D1A4"/>
    <w:rsid w:val="006F275C"/>
  </w:style>
  <w:style w:type="paragraph" w:customStyle="1" w:styleId="662689D60DE5499E87D9AB1238B130724">
    <w:name w:val="662689D60DE5499E87D9AB1238B130724"/>
    <w:rsid w:val="006F275C"/>
  </w:style>
  <w:style w:type="paragraph" w:customStyle="1" w:styleId="BBE9B4A9C34C4492BCDCC92AFE3D3C4C">
    <w:name w:val="BBE9B4A9C34C4492BCDCC92AFE3D3C4C"/>
    <w:rsid w:val="006F275C"/>
  </w:style>
  <w:style w:type="paragraph" w:customStyle="1" w:styleId="2621C17857F7439897FBDC330A319E81">
    <w:name w:val="2621C17857F7439897FBDC330A319E81"/>
    <w:rsid w:val="006F275C"/>
  </w:style>
  <w:style w:type="paragraph" w:customStyle="1" w:styleId="937C0FE81C594494985CA6CA42BA9513">
    <w:name w:val="937C0FE81C594494985CA6CA42BA9513"/>
    <w:rsid w:val="006F275C"/>
  </w:style>
  <w:style w:type="paragraph" w:customStyle="1" w:styleId="B683984602BA4F3FB64FE8B1C37AFC9F">
    <w:name w:val="B683984602BA4F3FB64FE8B1C37AFC9F"/>
    <w:rsid w:val="006F275C"/>
  </w:style>
  <w:style w:type="paragraph" w:customStyle="1" w:styleId="EF52F66734BB4534ABB7AC852E38F849">
    <w:name w:val="EF52F66734BB4534ABB7AC852E38F849"/>
    <w:rsid w:val="006F275C"/>
  </w:style>
  <w:style w:type="paragraph" w:customStyle="1" w:styleId="6F2E51BDEDB64526B8757B16795631F7">
    <w:name w:val="6F2E51BDEDB64526B8757B16795631F7"/>
    <w:rsid w:val="006F275C"/>
  </w:style>
  <w:style w:type="paragraph" w:customStyle="1" w:styleId="84F01F9EBC49421DBCBB3BAF2A412A2F">
    <w:name w:val="84F01F9EBC49421DBCBB3BAF2A412A2F"/>
    <w:rsid w:val="006F275C"/>
  </w:style>
  <w:style w:type="paragraph" w:customStyle="1" w:styleId="1F5EBA76E4D44E77AE7D324AA3C26346">
    <w:name w:val="1F5EBA76E4D44E77AE7D324AA3C26346"/>
    <w:rsid w:val="006F275C"/>
  </w:style>
  <w:style w:type="paragraph" w:customStyle="1" w:styleId="B72F3E3D37F648808C9DD818E03B65B4">
    <w:name w:val="B72F3E3D37F648808C9DD818E03B65B4"/>
    <w:rsid w:val="006F275C"/>
  </w:style>
  <w:style w:type="paragraph" w:customStyle="1" w:styleId="B7A631CCB1F144FAA102A2A19B1328E2">
    <w:name w:val="B7A631CCB1F144FAA102A2A19B1328E2"/>
    <w:rsid w:val="006F275C"/>
  </w:style>
  <w:style w:type="paragraph" w:customStyle="1" w:styleId="1F1ABE529D864982A43D0039B0CACB6D">
    <w:name w:val="1F1ABE529D864982A43D0039B0CACB6D"/>
    <w:rsid w:val="006F275C"/>
  </w:style>
  <w:style w:type="paragraph" w:customStyle="1" w:styleId="408C6F3E62CA4B7FBC12DFF305294192">
    <w:name w:val="408C6F3E62CA4B7FBC12DFF305294192"/>
    <w:rsid w:val="006F275C"/>
  </w:style>
  <w:style w:type="paragraph" w:customStyle="1" w:styleId="C3DE08860BF84112AF4F3DF141E083AB">
    <w:name w:val="C3DE08860BF84112AF4F3DF141E083AB"/>
    <w:rsid w:val="006F275C"/>
  </w:style>
  <w:style w:type="paragraph" w:customStyle="1" w:styleId="2B8BF4BB1F0E40F48FDF6553D07DA19711">
    <w:name w:val="2B8BF4BB1F0E40F48FDF6553D07DA19711"/>
    <w:rsid w:val="006F275C"/>
  </w:style>
  <w:style w:type="paragraph" w:customStyle="1" w:styleId="5716405BBF7A433EBA633869BA29CCBC11">
    <w:name w:val="5716405BBF7A433EBA633869BA29CCBC11"/>
    <w:rsid w:val="006F275C"/>
  </w:style>
  <w:style w:type="paragraph" w:customStyle="1" w:styleId="9045B4A0C2FC4D128AB7A08439B8758137">
    <w:name w:val="9045B4A0C2FC4D128AB7A08439B8758137"/>
    <w:rsid w:val="006F275C"/>
  </w:style>
  <w:style w:type="paragraph" w:customStyle="1" w:styleId="D14A726A10F5409D82DA9EB7F9C7BF6228">
    <w:name w:val="D14A726A10F5409D82DA9EB7F9C7BF6228"/>
    <w:rsid w:val="006F275C"/>
  </w:style>
  <w:style w:type="paragraph" w:customStyle="1" w:styleId="E76292EEB7594BBAB4B435A7A3A893228">
    <w:name w:val="E76292EEB7594BBAB4B435A7A3A893228"/>
    <w:rsid w:val="006F275C"/>
  </w:style>
  <w:style w:type="paragraph" w:customStyle="1" w:styleId="2F1A3896E2084B8D9C2FDAF931F7F50437">
    <w:name w:val="2F1A3896E2084B8D9C2FDAF931F7F50437"/>
    <w:rsid w:val="006F275C"/>
  </w:style>
  <w:style w:type="paragraph" w:customStyle="1" w:styleId="2F8BD7F2947647C88A3D1B63AF92DCA337">
    <w:name w:val="2F8BD7F2947647C88A3D1B63AF92DCA337"/>
    <w:rsid w:val="006F275C"/>
  </w:style>
  <w:style w:type="paragraph" w:customStyle="1" w:styleId="3AF4D875A9C74EC5A018FC67A922CEC137">
    <w:name w:val="3AF4D875A9C74EC5A018FC67A922CEC137"/>
    <w:rsid w:val="006F275C"/>
  </w:style>
  <w:style w:type="paragraph" w:customStyle="1" w:styleId="AC752CE4034E484EB33A5AB9773318065">
    <w:name w:val="AC752CE4034E484EB33A5AB9773318065"/>
    <w:rsid w:val="006F275C"/>
  </w:style>
  <w:style w:type="paragraph" w:customStyle="1" w:styleId="74D72C2E39D544EDA7152A67BC3AA98C5">
    <w:name w:val="74D72C2E39D544EDA7152A67BC3AA98C5"/>
    <w:rsid w:val="006F275C"/>
  </w:style>
  <w:style w:type="paragraph" w:customStyle="1" w:styleId="F179B1EA67CE410DB249026F71CF0EAB5">
    <w:name w:val="F179B1EA67CE410DB249026F71CF0EAB5"/>
    <w:rsid w:val="006F275C"/>
  </w:style>
  <w:style w:type="paragraph" w:customStyle="1" w:styleId="4B218AA0E84C4FE0A7BB6C577381C609">
    <w:name w:val="4B218AA0E84C4FE0A7BB6C577381C609"/>
    <w:rsid w:val="006F275C"/>
  </w:style>
  <w:style w:type="paragraph" w:customStyle="1" w:styleId="DBDFD973C42A43639216742B26CC6D1A5">
    <w:name w:val="DBDFD973C42A43639216742B26CC6D1A5"/>
    <w:rsid w:val="006F275C"/>
  </w:style>
  <w:style w:type="paragraph" w:customStyle="1" w:styleId="662689D60DE5499E87D9AB1238B130725">
    <w:name w:val="662689D60DE5499E87D9AB1238B130725"/>
    <w:rsid w:val="006F275C"/>
  </w:style>
  <w:style w:type="paragraph" w:customStyle="1" w:styleId="BBE9B4A9C34C4492BCDCC92AFE3D3C4C1">
    <w:name w:val="BBE9B4A9C34C4492BCDCC92AFE3D3C4C1"/>
    <w:rsid w:val="006F275C"/>
  </w:style>
  <w:style w:type="paragraph" w:customStyle="1" w:styleId="2621C17857F7439897FBDC330A319E811">
    <w:name w:val="2621C17857F7439897FBDC330A319E811"/>
    <w:rsid w:val="006F275C"/>
  </w:style>
  <w:style w:type="paragraph" w:customStyle="1" w:styleId="937C0FE81C594494985CA6CA42BA95131">
    <w:name w:val="937C0FE81C594494985CA6CA42BA95131"/>
    <w:rsid w:val="006F275C"/>
  </w:style>
  <w:style w:type="paragraph" w:customStyle="1" w:styleId="B683984602BA4F3FB64FE8B1C37AFC9F1">
    <w:name w:val="B683984602BA4F3FB64FE8B1C37AFC9F1"/>
    <w:rsid w:val="006F275C"/>
  </w:style>
  <w:style w:type="paragraph" w:customStyle="1" w:styleId="EF52F66734BB4534ABB7AC852E38F8491">
    <w:name w:val="EF52F66734BB4534ABB7AC852E38F8491"/>
    <w:rsid w:val="006F275C"/>
  </w:style>
  <w:style w:type="paragraph" w:customStyle="1" w:styleId="6F2E51BDEDB64526B8757B16795631F71">
    <w:name w:val="6F2E51BDEDB64526B8757B16795631F71"/>
    <w:rsid w:val="006F275C"/>
  </w:style>
  <w:style w:type="paragraph" w:customStyle="1" w:styleId="84F01F9EBC49421DBCBB3BAF2A412A2F1">
    <w:name w:val="84F01F9EBC49421DBCBB3BAF2A412A2F1"/>
    <w:rsid w:val="006F275C"/>
  </w:style>
  <w:style w:type="paragraph" w:customStyle="1" w:styleId="1F5EBA76E4D44E77AE7D324AA3C263461">
    <w:name w:val="1F5EBA76E4D44E77AE7D324AA3C263461"/>
    <w:rsid w:val="006F275C"/>
  </w:style>
  <w:style w:type="paragraph" w:customStyle="1" w:styleId="B72F3E3D37F648808C9DD818E03B65B41">
    <w:name w:val="B72F3E3D37F648808C9DD818E03B65B41"/>
    <w:rsid w:val="006F275C"/>
  </w:style>
  <w:style w:type="paragraph" w:customStyle="1" w:styleId="B7A631CCB1F144FAA102A2A19B1328E21">
    <w:name w:val="B7A631CCB1F144FAA102A2A19B1328E21"/>
    <w:rsid w:val="006F275C"/>
  </w:style>
  <w:style w:type="paragraph" w:customStyle="1" w:styleId="1F1ABE529D864982A43D0039B0CACB6D1">
    <w:name w:val="1F1ABE529D864982A43D0039B0CACB6D1"/>
    <w:rsid w:val="006F275C"/>
  </w:style>
  <w:style w:type="paragraph" w:customStyle="1" w:styleId="408C6F3E62CA4B7FBC12DFF3052941921">
    <w:name w:val="408C6F3E62CA4B7FBC12DFF3052941921"/>
    <w:rsid w:val="006F275C"/>
  </w:style>
  <w:style w:type="paragraph" w:customStyle="1" w:styleId="C3DE08860BF84112AF4F3DF141E083AB1">
    <w:name w:val="C3DE08860BF84112AF4F3DF141E083AB1"/>
    <w:rsid w:val="006F275C"/>
  </w:style>
  <w:style w:type="paragraph" w:customStyle="1" w:styleId="2B8BF4BB1F0E40F48FDF6553D07DA19712">
    <w:name w:val="2B8BF4BB1F0E40F48FDF6553D07DA19712"/>
    <w:rsid w:val="00650925"/>
  </w:style>
  <w:style w:type="paragraph" w:customStyle="1" w:styleId="5716405BBF7A433EBA633869BA29CCBC12">
    <w:name w:val="5716405BBF7A433EBA633869BA29CCBC12"/>
    <w:rsid w:val="00650925"/>
  </w:style>
  <w:style w:type="paragraph" w:customStyle="1" w:styleId="9045B4A0C2FC4D128AB7A08439B8758138">
    <w:name w:val="9045B4A0C2FC4D128AB7A08439B8758138"/>
    <w:rsid w:val="00650925"/>
  </w:style>
  <w:style w:type="paragraph" w:customStyle="1" w:styleId="D14A726A10F5409D82DA9EB7F9C7BF6229">
    <w:name w:val="D14A726A10F5409D82DA9EB7F9C7BF6229"/>
    <w:rsid w:val="00650925"/>
  </w:style>
  <w:style w:type="paragraph" w:customStyle="1" w:styleId="E76292EEB7594BBAB4B435A7A3A893229">
    <w:name w:val="E76292EEB7594BBAB4B435A7A3A893229"/>
    <w:rsid w:val="00650925"/>
  </w:style>
  <w:style w:type="paragraph" w:customStyle="1" w:styleId="2F1A3896E2084B8D9C2FDAF931F7F50438">
    <w:name w:val="2F1A3896E2084B8D9C2FDAF931F7F50438"/>
    <w:rsid w:val="00650925"/>
  </w:style>
  <w:style w:type="paragraph" w:customStyle="1" w:styleId="2F8BD7F2947647C88A3D1B63AF92DCA338">
    <w:name w:val="2F8BD7F2947647C88A3D1B63AF92DCA338"/>
    <w:rsid w:val="00650925"/>
  </w:style>
  <w:style w:type="paragraph" w:customStyle="1" w:styleId="3AF4D875A9C74EC5A018FC67A922CEC138">
    <w:name w:val="3AF4D875A9C74EC5A018FC67A922CEC138"/>
    <w:rsid w:val="00650925"/>
  </w:style>
  <w:style w:type="paragraph" w:customStyle="1" w:styleId="AC752CE4034E484EB33A5AB9773318066">
    <w:name w:val="AC752CE4034E484EB33A5AB9773318066"/>
    <w:rsid w:val="00650925"/>
  </w:style>
  <w:style w:type="paragraph" w:customStyle="1" w:styleId="907AB2F919BF453788B1EF021BA17556">
    <w:name w:val="907AB2F919BF453788B1EF021BA17556"/>
    <w:rsid w:val="00650925"/>
  </w:style>
  <w:style w:type="paragraph" w:customStyle="1" w:styleId="9AA137D1DAEF4E00A069B4668980A191">
    <w:name w:val="9AA137D1DAEF4E00A069B4668980A191"/>
    <w:rsid w:val="00650925"/>
  </w:style>
  <w:style w:type="paragraph" w:customStyle="1" w:styleId="0D2870A4018D43079C9354176BD05F59">
    <w:name w:val="0D2870A4018D43079C9354176BD05F59"/>
    <w:rsid w:val="00650925"/>
  </w:style>
  <w:style w:type="paragraph" w:customStyle="1" w:styleId="825548D8740640C7A3C501FA9C676D19">
    <w:name w:val="825548D8740640C7A3C501FA9C676D19"/>
    <w:rsid w:val="00650925"/>
  </w:style>
  <w:style w:type="paragraph" w:customStyle="1" w:styleId="43C662FDF44046BCBC3370CD2928857C">
    <w:name w:val="43C662FDF44046BCBC3370CD2928857C"/>
    <w:rsid w:val="00650925"/>
  </w:style>
  <w:style w:type="paragraph" w:customStyle="1" w:styleId="BA1D1008F7954AA6B6E5E99531CAC4CE">
    <w:name w:val="BA1D1008F7954AA6B6E5E99531CAC4CE"/>
    <w:rsid w:val="00650925"/>
  </w:style>
  <w:style w:type="paragraph" w:customStyle="1" w:styleId="9B463EC3F9574C07988A86FE6C45EB98">
    <w:name w:val="9B463EC3F9574C07988A86FE6C45EB98"/>
    <w:rsid w:val="00650925"/>
  </w:style>
  <w:style w:type="paragraph" w:customStyle="1" w:styleId="C3CDF6C5ACA84713B29E93D5156A9866">
    <w:name w:val="C3CDF6C5ACA84713B29E93D5156A9866"/>
    <w:rsid w:val="00650925"/>
  </w:style>
  <w:style w:type="paragraph" w:customStyle="1" w:styleId="115190CFE34842459F5ECC8280227A20">
    <w:name w:val="115190CFE34842459F5ECC8280227A20"/>
    <w:rsid w:val="00650925"/>
  </w:style>
  <w:style w:type="paragraph" w:customStyle="1" w:styleId="9D74A02FD93F4E509D4DA6BD1E9CDFA4">
    <w:name w:val="9D74A02FD93F4E509D4DA6BD1E9CDFA4"/>
    <w:rsid w:val="00650925"/>
  </w:style>
  <w:style w:type="paragraph" w:customStyle="1" w:styleId="6D335FAD54A24A298B72C03E89C52FB1">
    <w:name w:val="6D335FAD54A24A298B72C03E89C52FB1"/>
    <w:rsid w:val="00650925"/>
  </w:style>
  <w:style w:type="paragraph" w:customStyle="1" w:styleId="10A77A5A5D494E0C8DA6B7340BC0B6D7">
    <w:name w:val="10A77A5A5D494E0C8DA6B7340BC0B6D7"/>
    <w:rsid w:val="00650925"/>
  </w:style>
  <w:style w:type="paragraph" w:customStyle="1" w:styleId="D185F287A6E04A1BAAADD0B9175F6E59">
    <w:name w:val="D185F287A6E04A1BAAADD0B9175F6E59"/>
    <w:rsid w:val="00650925"/>
  </w:style>
  <w:style w:type="paragraph" w:customStyle="1" w:styleId="5B1484A2B2BA4DC9BD6785B510B4FC49">
    <w:name w:val="5B1484A2B2BA4DC9BD6785B510B4FC49"/>
    <w:rsid w:val="00650925"/>
  </w:style>
  <w:style w:type="paragraph" w:customStyle="1" w:styleId="EAE321FC92BD44C7A27800FD9A4046CC">
    <w:name w:val="EAE321FC92BD44C7A27800FD9A4046CC"/>
    <w:rsid w:val="00650925"/>
  </w:style>
  <w:style w:type="paragraph" w:customStyle="1" w:styleId="FEEDE5290F104E6CA368C932DB0EDB36">
    <w:name w:val="FEEDE5290F104E6CA368C932DB0EDB36"/>
    <w:rsid w:val="00650925"/>
  </w:style>
  <w:style w:type="paragraph" w:customStyle="1" w:styleId="05E3E07EC2C547B799DD8EC1EE703350">
    <w:name w:val="05E3E07EC2C547B799DD8EC1EE703350"/>
    <w:rsid w:val="00650925"/>
  </w:style>
  <w:style w:type="paragraph" w:customStyle="1" w:styleId="3C3AC7C680BE4AD4970A366450CEDBB7">
    <w:name w:val="3C3AC7C680BE4AD4970A366450CEDBB7"/>
    <w:rsid w:val="00650925"/>
  </w:style>
  <w:style w:type="paragraph" w:customStyle="1" w:styleId="2B8BF4BB1F0E40F48FDF6553D07DA19713">
    <w:name w:val="2B8BF4BB1F0E40F48FDF6553D07DA19713"/>
    <w:rsid w:val="004612E6"/>
  </w:style>
  <w:style w:type="paragraph" w:customStyle="1" w:styleId="5716405BBF7A433EBA633869BA29CCBC13">
    <w:name w:val="5716405BBF7A433EBA633869BA29CCBC13"/>
    <w:rsid w:val="004612E6"/>
  </w:style>
  <w:style w:type="paragraph" w:customStyle="1" w:styleId="9045B4A0C2FC4D128AB7A08439B8758139">
    <w:name w:val="9045B4A0C2FC4D128AB7A08439B8758139"/>
    <w:rsid w:val="004612E6"/>
  </w:style>
  <w:style w:type="paragraph" w:customStyle="1" w:styleId="D14A726A10F5409D82DA9EB7F9C7BF6230">
    <w:name w:val="D14A726A10F5409D82DA9EB7F9C7BF6230"/>
    <w:rsid w:val="004612E6"/>
  </w:style>
  <w:style w:type="paragraph" w:customStyle="1" w:styleId="E76292EEB7594BBAB4B435A7A3A8932210">
    <w:name w:val="E76292EEB7594BBAB4B435A7A3A8932210"/>
    <w:rsid w:val="004612E6"/>
  </w:style>
  <w:style w:type="paragraph" w:customStyle="1" w:styleId="2F1A3896E2084B8D9C2FDAF931F7F50439">
    <w:name w:val="2F1A3896E2084B8D9C2FDAF931F7F50439"/>
    <w:rsid w:val="004612E6"/>
  </w:style>
  <w:style w:type="paragraph" w:customStyle="1" w:styleId="2F8BD7F2947647C88A3D1B63AF92DCA339">
    <w:name w:val="2F8BD7F2947647C88A3D1B63AF92DCA339"/>
    <w:rsid w:val="004612E6"/>
  </w:style>
  <w:style w:type="paragraph" w:customStyle="1" w:styleId="3AF4D875A9C74EC5A018FC67A922CEC139">
    <w:name w:val="3AF4D875A9C74EC5A018FC67A922CEC139"/>
    <w:rsid w:val="004612E6"/>
  </w:style>
  <w:style w:type="paragraph" w:customStyle="1" w:styleId="AC752CE4034E484EB33A5AB9773318067">
    <w:name w:val="AC752CE4034E484EB33A5AB9773318067"/>
    <w:rsid w:val="004612E6"/>
  </w:style>
  <w:style w:type="paragraph" w:customStyle="1" w:styleId="907AB2F919BF453788B1EF021BA175561">
    <w:name w:val="907AB2F919BF453788B1EF021BA175561"/>
    <w:rsid w:val="004612E6"/>
  </w:style>
  <w:style w:type="paragraph" w:customStyle="1" w:styleId="9AA137D1DAEF4E00A069B4668980A1911">
    <w:name w:val="9AA137D1DAEF4E00A069B4668980A1911"/>
    <w:rsid w:val="004612E6"/>
  </w:style>
  <w:style w:type="paragraph" w:customStyle="1" w:styleId="0D2870A4018D43079C9354176BD05F591">
    <w:name w:val="0D2870A4018D43079C9354176BD05F591"/>
    <w:rsid w:val="004612E6"/>
  </w:style>
  <w:style w:type="paragraph" w:customStyle="1" w:styleId="825548D8740640C7A3C501FA9C676D191">
    <w:name w:val="825548D8740640C7A3C501FA9C676D191"/>
    <w:rsid w:val="004612E6"/>
  </w:style>
  <w:style w:type="paragraph" w:customStyle="1" w:styleId="43C662FDF44046BCBC3370CD2928857C1">
    <w:name w:val="43C662FDF44046BCBC3370CD2928857C1"/>
    <w:rsid w:val="004612E6"/>
  </w:style>
  <w:style w:type="paragraph" w:customStyle="1" w:styleId="CE3788F9444C435B95B31127CE1961A3">
    <w:name w:val="CE3788F9444C435B95B31127CE1961A3"/>
    <w:rsid w:val="004612E6"/>
  </w:style>
  <w:style w:type="paragraph" w:customStyle="1" w:styleId="6CD7AB8B324148A699402693AA206AA1">
    <w:name w:val="6CD7AB8B324148A699402693AA206AA1"/>
    <w:rsid w:val="004612E6"/>
  </w:style>
  <w:style w:type="paragraph" w:customStyle="1" w:styleId="5FE335304DE6486DA719726F02CF0A1F">
    <w:name w:val="5FE335304DE6486DA719726F02CF0A1F"/>
    <w:rsid w:val="004612E6"/>
  </w:style>
  <w:style w:type="paragraph" w:customStyle="1" w:styleId="48F709EF081844A88CF77AE840304C79">
    <w:name w:val="48F709EF081844A88CF77AE840304C79"/>
    <w:rsid w:val="004612E6"/>
  </w:style>
  <w:style w:type="paragraph" w:customStyle="1" w:styleId="C2C00E293CB14BA68933917181F9372D">
    <w:name w:val="C2C00E293CB14BA68933917181F9372D"/>
    <w:rsid w:val="004612E6"/>
  </w:style>
  <w:style w:type="paragraph" w:customStyle="1" w:styleId="3A6407C637E9434D95CF02DEC5882321">
    <w:name w:val="3A6407C637E9434D95CF02DEC5882321"/>
    <w:rsid w:val="004612E6"/>
  </w:style>
  <w:style w:type="paragraph" w:customStyle="1" w:styleId="739B4C4062FB410894E8984E544CD00A">
    <w:name w:val="739B4C4062FB410894E8984E544CD00A"/>
    <w:rsid w:val="004612E6"/>
  </w:style>
  <w:style w:type="paragraph" w:customStyle="1" w:styleId="E98F0F1A0E9249329A8E2B1880D8AC20">
    <w:name w:val="E98F0F1A0E9249329A8E2B1880D8AC20"/>
    <w:rsid w:val="004612E6"/>
  </w:style>
  <w:style w:type="paragraph" w:customStyle="1" w:styleId="CDA719444FF541E89697CBABC95D2990">
    <w:name w:val="CDA719444FF541E89697CBABC95D2990"/>
    <w:rsid w:val="004612E6"/>
  </w:style>
  <w:style w:type="paragraph" w:customStyle="1" w:styleId="9F919E75F88F4EB1987F9E2AE508DEE6">
    <w:name w:val="9F919E75F88F4EB1987F9E2AE508DEE6"/>
    <w:rsid w:val="004612E6"/>
  </w:style>
  <w:style w:type="paragraph" w:customStyle="1" w:styleId="3B6A1E738DAD43AC8E2808F4051147CC">
    <w:name w:val="3B6A1E738DAD43AC8E2808F4051147CC"/>
    <w:rsid w:val="004612E6"/>
  </w:style>
  <w:style w:type="paragraph" w:customStyle="1" w:styleId="6DEE59210AC64239B282821804032458">
    <w:name w:val="6DEE59210AC64239B282821804032458"/>
    <w:rsid w:val="004612E6"/>
  </w:style>
  <w:style w:type="paragraph" w:customStyle="1" w:styleId="E7E6B3E397F34E4D85CDD3B6A5AD6B19">
    <w:name w:val="E7E6B3E397F34E4D85CDD3B6A5AD6B19"/>
    <w:rsid w:val="004612E6"/>
  </w:style>
  <w:style w:type="paragraph" w:customStyle="1" w:styleId="2B8BF4BB1F0E40F48FDF6553D07DA19714">
    <w:name w:val="2B8BF4BB1F0E40F48FDF6553D07DA19714"/>
    <w:rsid w:val="004612E6"/>
  </w:style>
  <w:style w:type="paragraph" w:customStyle="1" w:styleId="5716405BBF7A433EBA633869BA29CCBC14">
    <w:name w:val="5716405BBF7A433EBA633869BA29CCBC14"/>
    <w:rsid w:val="004612E6"/>
  </w:style>
  <w:style w:type="paragraph" w:customStyle="1" w:styleId="9045B4A0C2FC4D128AB7A08439B8758140">
    <w:name w:val="9045B4A0C2FC4D128AB7A08439B8758140"/>
    <w:rsid w:val="004612E6"/>
  </w:style>
  <w:style w:type="paragraph" w:customStyle="1" w:styleId="D14A726A10F5409D82DA9EB7F9C7BF6231">
    <w:name w:val="D14A726A10F5409D82DA9EB7F9C7BF6231"/>
    <w:rsid w:val="004612E6"/>
  </w:style>
  <w:style w:type="paragraph" w:customStyle="1" w:styleId="E76292EEB7594BBAB4B435A7A3A8932211">
    <w:name w:val="E76292EEB7594BBAB4B435A7A3A8932211"/>
    <w:rsid w:val="004612E6"/>
  </w:style>
  <w:style w:type="paragraph" w:customStyle="1" w:styleId="2F1A3896E2084B8D9C2FDAF931F7F50440">
    <w:name w:val="2F1A3896E2084B8D9C2FDAF931F7F50440"/>
    <w:rsid w:val="004612E6"/>
  </w:style>
  <w:style w:type="paragraph" w:customStyle="1" w:styleId="2F8BD7F2947647C88A3D1B63AF92DCA340">
    <w:name w:val="2F8BD7F2947647C88A3D1B63AF92DCA340"/>
    <w:rsid w:val="004612E6"/>
  </w:style>
  <w:style w:type="paragraph" w:customStyle="1" w:styleId="3AF4D875A9C74EC5A018FC67A922CEC140">
    <w:name w:val="3AF4D875A9C74EC5A018FC67A922CEC140"/>
    <w:rsid w:val="004612E6"/>
  </w:style>
  <w:style w:type="paragraph" w:customStyle="1" w:styleId="AC752CE4034E484EB33A5AB9773318068">
    <w:name w:val="AC752CE4034E484EB33A5AB9773318068"/>
    <w:rsid w:val="004612E6"/>
  </w:style>
  <w:style w:type="paragraph" w:customStyle="1" w:styleId="907AB2F919BF453788B1EF021BA175562">
    <w:name w:val="907AB2F919BF453788B1EF021BA175562"/>
    <w:rsid w:val="004612E6"/>
  </w:style>
  <w:style w:type="paragraph" w:customStyle="1" w:styleId="9AA137D1DAEF4E00A069B4668980A1912">
    <w:name w:val="9AA137D1DAEF4E00A069B4668980A1912"/>
    <w:rsid w:val="004612E6"/>
  </w:style>
  <w:style w:type="paragraph" w:customStyle="1" w:styleId="0D2870A4018D43079C9354176BD05F592">
    <w:name w:val="0D2870A4018D43079C9354176BD05F592"/>
    <w:rsid w:val="004612E6"/>
  </w:style>
  <w:style w:type="paragraph" w:customStyle="1" w:styleId="825548D8740640C7A3C501FA9C676D192">
    <w:name w:val="825548D8740640C7A3C501FA9C676D192"/>
    <w:rsid w:val="004612E6"/>
  </w:style>
  <w:style w:type="paragraph" w:customStyle="1" w:styleId="43C662FDF44046BCBC3370CD2928857C2">
    <w:name w:val="43C662FDF44046BCBC3370CD2928857C2"/>
    <w:rsid w:val="004612E6"/>
  </w:style>
  <w:style w:type="paragraph" w:customStyle="1" w:styleId="CE3788F9444C435B95B31127CE1961A31">
    <w:name w:val="CE3788F9444C435B95B31127CE1961A31"/>
    <w:rsid w:val="004612E6"/>
  </w:style>
  <w:style w:type="paragraph" w:customStyle="1" w:styleId="6CD7AB8B324148A699402693AA206AA11">
    <w:name w:val="6CD7AB8B324148A699402693AA206AA11"/>
    <w:rsid w:val="004612E6"/>
  </w:style>
  <w:style w:type="paragraph" w:customStyle="1" w:styleId="5FE335304DE6486DA719726F02CF0A1F1">
    <w:name w:val="5FE335304DE6486DA719726F02CF0A1F1"/>
    <w:rsid w:val="004612E6"/>
  </w:style>
  <w:style w:type="paragraph" w:customStyle="1" w:styleId="48F709EF081844A88CF77AE840304C791">
    <w:name w:val="48F709EF081844A88CF77AE840304C791"/>
    <w:rsid w:val="004612E6"/>
  </w:style>
  <w:style w:type="paragraph" w:customStyle="1" w:styleId="C2C00E293CB14BA68933917181F9372D1">
    <w:name w:val="C2C00E293CB14BA68933917181F9372D1"/>
    <w:rsid w:val="004612E6"/>
  </w:style>
  <w:style w:type="paragraph" w:customStyle="1" w:styleId="3A6407C637E9434D95CF02DEC58823211">
    <w:name w:val="3A6407C637E9434D95CF02DEC58823211"/>
    <w:rsid w:val="004612E6"/>
  </w:style>
  <w:style w:type="paragraph" w:customStyle="1" w:styleId="739B4C4062FB410894E8984E544CD00A1">
    <w:name w:val="739B4C4062FB410894E8984E544CD00A1"/>
    <w:rsid w:val="004612E6"/>
  </w:style>
  <w:style w:type="paragraph" w:customStyle="1" w:styleId="E98F0F1A0E9249329A8E2B1880D8AC201">
    <w:name w:val="E98F0F1A0E9249329A8E2B1880D8AC201"/>
    <w:rsid w:val="004612E6"/>
  </w:style>
  <w:style w:type="paragraph" w:customStyle="1" w:styleId="CDA719444FF541E89697CBABC95D29901">
    <w:name w:val="CDA719444FF541E89697CBABC95D29901"/>
    <w:rsid w:val="004612E6"/>
  </w:style>
  <w:style w:type="paragraph" w:customStyle="1" w:styleId="9F919E75F88F4EB1987F9E2AE508DEE61">
    <w:name w:val="9F919E75F88F4EB1987F9E2AE508DEE61"/>
    <w:rsid w:val="004612E6"/>
  </w:style>
  <w:style w:type="paragraph" w:customStyle="1" w:styleId="3B6A1E738DAD43AC8E2808F4051147CC1">
    <w:name w:val="3B6A1E738DAD43AC8E2808F4051147CC1"/>
    <w:rsid w:val="004612E6"/>
  </w:style>
  <w:style w:type="paragraph" w:customStyle="1" w:styleId="6DEE59210AC64239B2828218040324581">
    <w:name w:val="6DEE59210AC64239B2828218040324581"/>
    <w:rsid w:val="004612E6"/>
  </w:style>
  <w:style w:type="paragraph" w:customStyle="1" w:styleId="E7E6B3E397F34E4D85CDD3B6A5AD6B191">
    <w:name w:val="E7E6B3E397F34E4D85CDD3B6A5AD6B191"/>
    <w:rsid w:val="004612E6"/>
  </w:style>
  <w:style w:type="paragraph" w:customStyle="1" w:styleId="2B8BF4BB1F0E40F48FDF6553D07DA19715">
    <w:name w:val="2B8BF4BB1F0E40F48FDF6553D07DA19715"/>
    <w:rsid w:val="00142505"/>
  </w:style>
  <w:style w:type="paragraph" w:customStyle="1" w:styleId="5716405BBF7A433EBA633869BA29CCBC15">
    <w:name w:val="5716405BBF7A433EBA633869BA29CCBC15"/>
    <w:rsid w:val="00142505"/>
  </w:style>
  <w:style w:type="paragraph" w:customStyle="1" w:styleId="9045B4A0C2FC4D128AB7A08439B8758141">
    <w:name w:val="9045B4A0C2FC4D128AB7A08439B8758141"/>
    <w:rsid w:val="00142505"/>
  </w:style>
  <w:style w:type="paragraph" w:customStyle="1" w:styleId="D14A726A10F5409D82DA9EB7F9C7BF6232">
    <w:name w:val="D14A726A10F5409D82DA9EB7F9C7BF6232"/>
    <w:rsid w:val="00142505"/>
  </w:style>
  <w:style w:type="paragraph" w:customStyle="1" w:styleId="E76292EEB7594BBAB4B435A7A3A8932212">
    <w:name w:val="E76292EEB7594BBAB4B435A7A3A8932212"/>
    <w:rsid w:val="00142505"/>
  </w:style>
  <w:style w:type="paragraph" w:customStyle="1" w:styleId="2F1A3896E2084B8D9C2FDAF931F7F50441">
    <w:name w:val="2F1A3896E2084B8D9C2FDAF931F7F50441"/>
    <w:rsid w:val="00142505"/>
  </w:style>
  <w:style w:type="paragraph" w:customStyle="1" w:styleId="2F8BD7F2947647C88A3D1B63AF92DCA341">
    <w:name w:val="2F8BD7F2947647C88A3D1B63AF92DCA341"/>
    <w:rsid w:val="00142505"/>
  </w:style>
  <w:style w:type="paragraph" w:customStyle="1" w:styleId="3AF4D875A9C74EC5A018FC67A922CEC141">
    <w:name w:val="3AF4D875A9C74EC5A018FC67A922CEC141"/>
    <w:rsid w:val="00142505"/>
  </w:style>
  <w:style w:type="paragraph" w:customStyle="1" w:styleId="DC779A00FFCC4B1AAA93577A3E67D246">
    <w:name w:val="DC779A00FFCC4B1AAA93577A3E67D246"/>
    <w:rsid w:val="00142505"/>
  </w:style>
  <w:style w:type="paragraph" w:customStyle="1" w:styleId="02FEB1A00E124067B918E73CBE81D4F7">
    <w:name w:val="02FEB1A00E124067B918E73CBE81D4F7"/>
    <w:rsid w:val="00142505"/>
  </w:style>
  <w:style w:type="paragraph" w:customStyle="1" w:styleId="10EAE1E662634D0899E091FB201ECF3A">
    <w:name w:val="10EAE1E662634D0899E091FB201ECF3A"/>
    <w:rsid w:val="00142505"/>
  </w:style>
  <w:style w:type="paragraph" w:customStyle="1" w:styleId="49D183B0B60848FC85AEEB08EAB6A11A">
    <w:name w:val="49D183B0B60848FC85AEEB08EAB6A11A"/>
    <w:rsid w:val="00142505"/>
  </w:style>
  <w:style w:type="paragraph" w:customStyle="1" w:styleId="F8CF51E69D2D451D8FE21CDA8BB8B94A">
    <w:name w:val="F8CF51E69D2D451D8FE21CDA8BB8B94A"/>
    <w:rsid w:val="00142505"/>
  </w:style>
  <w:style w:type="paragraph" w:customStyle="1" w:styleId="A22A83BAB192407B9F8D3BBF3A038013">
    <w:name w:val="A22A83BAB192407B9F8D3BBF3A038013"/>
    <w:rsid w:val="00142505"/>
  </w:style>
  <w:style w:type="paragraph" w:customStyle="1" w:styleId="6530DDA474C14AFBA3046EC42CFF71E3">
    <w:name w:val="6530DDA474C14AFBA3046EC42CFF71E3"/>
    <w:rsid w:val="00142505"/>
  </w:style>
  <w:style w:type="paragraph" w:customStyle="1" w:styleId="6C18320807D44C6E8ABD7A04D1F7F8AD">
    <w:name w:val="6C18320807D44C6E8ABD7A04D1F7F8AD"/>
    <w:rsid w:val="00142505"/>
  </w:style>
  <w:style w:type="paragraph" w:customStyle="1" w:styleId="9BAD04E754574974925D2D3A7F87C453">
    <w:name w:val="9BAD04E754574974925D2D3A7F87C453"/>
    <w:rsid w:val="00142505"/>
  </w:style>
  <w:style w:type="paragraph" w:customStyle="1" w:styleId="22369EB03F194A34A1CBEF6C6A3FF668">
    <w:name w:val="22369EB03F194A34A1CBEF6C6A3FF668"/>
    <w:rsid w:val="00142505"/>
  </w:style>
  <w:style w:type="paragraph" w:customStyle="1" w:styleId="7D3A74638D8E4B6D93C79D72D0AE538F">
    <w:name w:val="7D3A74638D8E4B6D93C79D72D0AE538F"/>
    <w:rsid w:val="00142505"/>
  </w:style>
  <w:style w:type="paragraph" w:customStyle="1" w:styleId="F3E4192D809D471DBDDB04B30A7D8550">
    <w:name w:val="F3E4192D809D471DBDDB04B30A7D8550"/>
    <w:rsid w:val="00142505"/>
  </w:style>
  <w:style w:type="paragraph" w:customStyle="1" w:styleId="53795D0829834E75B48D79667BE038E2">
    <w:name w:val="53795D0829834E75B48D79667BE038E2"/>
    <w:rsid w:val="00142505"/>
  </w:style>
  <w:style w:type="paragraph" w:customStyle="1" w:styleId="D746D15BF348428180E24E4882FBD4DB">
    <w:name w:val="D746D15BF348428180E24E4882FBD4DB"/>
    <w:rsid w:val="00142505"/>
  </w:style>
  <w:style w:type="paragraph" w:customStyle="1" w:styleId="2A12B865327D43D5A87C07EBEA475948">
    <w:name w:val="2A12B865327D43D5A87C07EBEA475948"/>
    <w:rsid w:val="00142505"/>
  </w:style>
  <w:style w:type="paragraph" w:customStyle="1" w:styleId="1A4CEF4F65B64B5288BBC40695613747">
    <w:name w:val="1A4CEF4F65B64B5288BBC40695613747"/>
    <w:rsid w:val="00142505"/>
  </w:style>
  <w:style w:type="paragraph" w:customStyle="1" w:styleId="D89B164E8D554EEDB8BDE72DEE0063BC">
    <w:name w:val="D89B164E8D554EEDB8BDE72DEE0063BC"/>
    <w:rsid w:val="00142505"/>
  </w:style>
  <w:style w:type="paragraph" w:customStyle="1" w:styleId="1C67722A700B4DB0B83E4AE82A21BB33">
    <w:name w:val="1C67722A700B4DB0B83E4AE82A21BB33"/>
    <w:rsid w:val="00142505"/>
  </w:style>
  <w:style w:type="paragraph" w:customStyle="1" w:styleId="2274AF9557C34432AFE405BC269D89F2">
    <w:name w:val="2274AF9557C34432AFE405BC269D89F2"/>
    <w:rsid w:val="00142505"/>
  </w:style>
  <w:style w:type="paragraph" w:customStyle="1" w:styleId="2B8BF4BB1F0E40F48FDF6553D07DA19716">
    <w:name w:val="2B8BF4BB1F0E40F48FDF6553D07DA19716"/>
    <w:rsid w:val="00142505"/>
  </w:style>
  <w:style w:type="paragraph" w:customStyle="1" w:styleId="5716405BBF7A433EBA633869BA29CCBC16">
    <w:name w:val="5716405BBF7A433EBA633869BA29CCBC16"/>
    <w:rsid w:val="00142505"/>
  </w:style>
  <w:style w:type="paragraph" w:customStyle="1" w:styleId="9045B4A0C2FC4D128AB7A08439B8758142">
    <w:name w:val="9045B4A0C2FC4D128AB7A08439B8758142"/>
    <w:rsid w:val="00142505"/>
  </w:style>
  <w:style w:type="paragraph" w:customStyle="1" w:styleId="D14A726A10F5409D82DA9EB7F9C7BF6233">
    <w:name w:val="D14A726A10F5409D82DA9EB7F9C7BF6233"/>
    <w:rsid w:val="00142505"/>
  </w:style>
  <w:style w:type="paragraph" w:customStyle="1" w:styleId="E76292EEB7594BBAB4B435A7A3A8932213">
    <w:name w:val="E76292EEB7594BBAB4B435A7A3A8932213"/>
    <w:rsid w:val="00142505"/>
  </w:style>
  <w:style w:type="paragraph" w:customStyle="1" w:styleId="2F1A3896E2084B8D9C2FDAF931F7F50442">
    <w:name w:val="2F1A3896E2084B8D9C2FDAF931F7F50442"/>
    <w:rsid w:val="00142505"/>
  </w:style>
  <w:style w:type="paragraph" w:customStyle="1" w:styleId="2F8BD7F2947647C88A3D1B63AF92DCA342">
    <w:name w:val="2F8BD7F2947647C88A3D1B63AF92DCA342"/>
    <w:rsid w:val="00142505"/>
  </w:style>
  <w:style w:type="paragraph" w:customStyle="1" w:styleId="3AF4D875A9C74EC5A018FC67A922CEC142">
    <w:name w:val="3AF4D875A9C74EC5A018FC67A922CEC142"/>
    <w:rsid w:val="00142505"/>
  </w:style>
  <w:style w:type="paragraph" w:customStyle="1" w:styleId="DC779A00FFCC4B1AAA93577A3E67D2461">
    <w:name w:val="DC779A00FFCC4B1AAA93577A3E67D2461"/>
    <w:rsid w:val="00142505"/>
  </w:style>
  <w:style w:type="paragraph" w:customStyle="1" w:styleId="02FEB1A00E124067B918E73CBE81D4F71">
    <w:name w:val="02FEB1A00E124067B918E73CBE81D4F71"/>
    <w:rsid w:val="00142505"/>
  </w:style>
  <w:style w:type="paragraph" w:customStyle="1" w:styleId="10EAE1E662634D0899E091FB201ECF3A1">
    <w:name w:val="10EAE1E662634D0899E091FB201ECF3A1"/>
    <w:rsid w:val="00142505"/>
  </w:style>
  <w:style w:type="paragraph" w:customStyle="1" w:styleId="49D183B0B60848FC85AEEB08EAB6A11A1">
    <w:name w:val="49D183B0B60848FC85AEEB08EAB6A11A1"/>
    <w:rsid w:val="00142505"/>
  </w:style>
  <w:style w:type="paragraph" w:customStyle="1" w:styleId="F8CF51E69D2D451D8FE21CDA8BB8B94A1">
    <w:name w:val="F8CF51E69D2D451D8FE21CDA8BB8B94A1"/>
    <w:rsid w:val="00142505"/>
  </w:style>
  <w:style w:type="paragraph" w:customStyle="1" w:styleId="A22A83BAB192407B9F8D3BBF3A0380131">
    <w:name w:val="A22A83BAB192407B9F8D3BBF3A0380131"/>
    <w:rsid w:val="00142505"/>
  </w:style>
  <w:style w:type="paragraph" w:customStyle="1" w:styleId="6530DDA474C14AFBA3046EC42CFF71E31">
    <w:name w:val="6530DDA474C14AFBA3046EC42CFF71E31"/>
    <w:rsid w:val="00142505"/>
  </w:style>
  <w:style w:type="paragraph" w:customStyle="1" w:styleId="6C18320807D44C6E8ABD7A04D1F7F8AD1">
    <w:name w:val="6C18320807D44C6E8ABD7A04D1F7F8AD1"/>
    <w:rsid w:val="00142505"/>
  </w:style>
  <w:style w:type="paragraph" w:customStyle="1" w:styleId="9BAD04E754574974925D2D3A7F87C4531">
    <w:name w:val="9BAD04E754574974925D2D3A7F87C4531"/>
    <w:rsid w:val="00142505"/>
  </w:style>
  <w:style w:type="paragraph" w:customStyle="1" w:styleId="22369EB03F194A34A1CBEF6C6A3FF6681">
    <w:name w:val="22369EB03F194A34A1CBEF6C6A3FF6681"/>
    <w:rsid w:val="00142505"/>
  </w:style>
  <w:style w:type="paragraph" w:customStyle="1" w:styleId="7D3A74638D8E4B6D93C79D72D0AE538F1">
    <w:name w:val="7D3A74638D8E4B6D93C79D72D0AE538F1"/>
    <w:rsid w:val="00142505"/>
  </w:style>
  <w:style w:type="paragraph" w:customStyle="1" w:styleId="F3E4192D809D471DBDDB04B30A7D85501">
    <w:name w:val="F3E4192D809D471DBDDB04B30A7D85501"/>
    <w:rsid w:val="00142505"/>
  </w:style>
  <w:style w:type="paragraph" w:customStyle="1" w:styleId="53795D0829834E75B48D79667BE038E21">
    <w:name w:val="53795D0829834E75B48D79667BE038E21"/>
    <w:rsid w:val="00142505"/>
  </w:style>
  <w:style w:type="paragraph" w:customStyle="1" w:styleId="D746D15BF348428180E24E4882FBD4DB1">
    <w:name w:val="D746D15BF348428180E24E4882FBD4DB1"/>
    <w:rsid w:val="00142505"/>
  </w:style>
  <w:style w:type="paragraph" w:customStyle="1" w:styleId="2A12B865327D43D5A87C07EBEA4759481">
    <w:name w:val="2A12B865327D43D5A87C07EBEA4759481"/>
    <w:rsid w:val="00142505"/>
  </w:style>
  <w:style w:type="paragraph" w:customStyle="1" w:styleId="1A4CEF4F65B64B5288BBC406956137471">
    <w:name w:val="1A4CEF4F65B64B5288BBC406956137471"/>
    <w:rsid w:val="00142505"/>
  </w:style>
  <w:style w:type="paragraph" w:customStyle="1" w:styleId="D89B164E8D554EEDB8BDE72DEE0063BC1">
    <w:name w:val="D89B164E8D554EEDB8BDE72DEE0063BC1"/>
    <w:rsid w:val="00142505"/>
  </w:style>
  <w:style w:type="paragraph" w:customStyle="1" w:styleId="1C67722A700B4DB0B83E4AE82A21BB331">
    <w:name w:val="1C67722A700B4DB0B83E4AE82A21BB331"/>
    <w:rsid w:val="00142505"/>
  </w:style>
  <w:style w:type="paragraph" w:customStyle="1" w:styleId="2274AF9557C34432AFE405BC269D89F21">
    <w:name w:val="2274AF9557C34432AFE405BC269D89F21"/>
    <w:rsid w:val="00142505"/>
  </w:style>
  <w:style w:type="paragraph" w:customStyle="1" w:styleId="2B8BF4BB1F0E40F48FDF6553D07DA19717">
    <w:name w:val="2B8BF4BB1F0E40F48FDF6553D07DA19717"/>
    <w:rsid w:val="00B90950"/>
  </w:style>
  <w:style w:type="paragraph" w:customStyle="1" w:styleId="5716405BBF7A433EBA633869BA29CCBC17">
    <w:name w:val="5716405BBF7A433EBA633869BA29CCBC17"/>
    <w:rsid w:val="00B90950"/>
  </w:style>
  <w:style w:type="paragraph" w:customStyle="1" w:styleId="9045B4A0C2FC4D128AB7A08439B8758143">
    <w:name w:val="9045B4A0C2FC4D128AB7A08439B8758143"/>
    <w:rsid w:val="00B90950"/>
  </w:style>
  <w:style w:type="paragraph" w:customStyle="1" w:styleId="D14A726A10F5409D82DA9EB7F9C7BF6234">
    <w:name w:val="D14A726A10F5409D82DA9EB7F9C7BF6234"/>
    <w:rsid w:val="00B90950"/>
  </w:style>
  <w:style w:type="paragraph" w:customStyle="1" w:styleId="E76292EEB7594BBAB4B435A7A3A8932214">
    <w:name w:val="E76292EEB7594BBAB4B435A7A3A8932214"/>
    <w:rsid w:val="00B90950"/>
  </w:style>
  <w:style w:type="paragraph" w:customStyle="1" w:styleId="2F1A3896E2084B8D9C2FDAF931F7F50443">
    <w:name w:val="2F1A3896E2084B8D9C2FDAF931F7F50443"/>
    <w:rsid w:val="00B90950"/>
  </w:style>
  <w:style w:type="paragraph" w:customStyle="1" w:styleId="2F8BD7F2947647C88A3D1B63AF92DCA343">
    <w:name w:val="2F8BD7F2947647C88A3D1B63AF92DCA343"/>
    <w:rsid w:val="00B90950"/>
  </w:style>
  <w:style w:type="paragraph" w:customStyle="1" w:styleId="3AF4D875A9C74EC5A018FC67A922CEC143">
    <w:name w:val="3AF4D875A9C74EC5A018FC67A922CEC143"/>
    <w:rsid w:val="00B90950"/>
  </w:style>
  <w:style w:type="paragraph" w:customStyle="1" w:styleId="BEDEC8074264403A80FD008937B447EE">
    <w:name w:val="BEDEC8074264403A80FD008937B447EE"/>
    <w:rsid w:val="00B90950"/>
  </w:style>
  <w:style w:type="paragraph" w:customStyle="1" w:styleId="48E1EC05C7AE4F828D5BE83CA952C57C">
    <w:name w:val="48E1EC05C7AE4F828D5BE83CA952C57C"/>
    <w:rsid w:val="00B90950"/>
  </w:style>
  <w:style w:type="paragraph" w:customStyle="1" w:styleId="1782A858BC6F40C88D71FD9C7F4A8F0F">
    <w:name w:val="1782A858BC6F40C88D71FD9C7F4A8F0F"/>
    <w:rsid w:val="00B90950"/>
  </w:style>
  <w:style w:type="paragraph" w:customStyle="1" w:styleId="52EBD54175DB44BE941F0AB2263FE8F3">
    <w:name w:val="52EBD54175DB44BE941F0AB2263FE8F3"/>
    <w:rsid w:val="00B90950"/>
  </w:style>
  <w:style w:type="paragraph" w:customStyle="1" w:styleId="0BBEF3759C914B9F954F18B14FB4D967">
    <w:name w:val="0BBEF3759C914B9F954F18B14FB4D967"/>
    <w:rsid w:val="00B90950"/>
  </w:style>
  <w:style w:type="paragraph" w:customStyle="1" w:styleId="5AA0C66129564C2A9C6495083F43AEC3">
    <w:name w:val="5AA0C66129564C2A9C6495083F43AEC3"/>
    <w:rsid w:val="00B90950"/>
  </w:style>
  <w:style w:type="paragraph" w:customStyle="1" w:styleId="06F5AFA045A342C6A255B61F8F9B63AF">
    <w:name w:val="06F5AFA045A342C6A255B61F8F9B63AF"/>
    <w:rsid w:val="00B90950"/>
  </w:style>
  <w:style w:type="paragraph" w:customStyle="1" w:styleId="E785F3FD5BBC49F782F3B47776DD8023">
    <w:name w:val="E785F3FD5BBC49F782F3B47776DD8023"/>
    <w:rsid w:val="00B90950"/>
  </w:style>
  <w:style w:type="paragraph" w:customStyle="1" w:styleId="173FDC3F11C44CD3A672F77B8878CD66">
    <w:name w:val="173FDC3F11C44CD3A672F77B8878CD66"/>
    <w:rsid w:val="00B90950"/>
  </w:style>
  <w:style w:type="paragraph" w:customStyle="1" w:styleId="4E63FD9213D847FDA3CB51E451651DE6">
    <w:name w:val="4E63FD9213D847FDA3CB51E451651DE6"/>
    <w:rsid w:val="00B90950"/>
  </w:style>
  <w:style w:type="paragraph" w:customStyle="1" w:styleId="8D491A406E7E4221944DE24EF1495EBF">
    <w:name w:val="8D491A406E7E4221944DE24EF1495EBF"/>
    <w:rsid w:val="00B90950"/>
  </w:style>
  <w:style w:type="paragraph" w:customStyle="1" w:styleId="5A2CB0AF4D7C40C0ABBACD7AAC4A7DBB">
    <w:name w:val="5A2CB0AF4D7C40C0ABBACD7AAC4A7DBB"/>
    <w:rsid w:val="00B90950"/>
  </w:style>
  <w:style w:type="paragraph" w:customStyle="1" w:styleId="413D5B1930614BA39479178EC64B5859">
    <w:name w:val="413D5B1930614BA39479178EC64B5859"/>
    <w:rsid w:val="00B90950"/>
  </w:style>
  <w:style w:type="paragraph" w:customStyle="1" w:styleId="793EA8253FB64A7D8C963EAD16D7BD22">
    <w:name w:val="793EA8253FB64A7D8C963EAD16D7BD22"/>
    <w:rsid w:val="00B90950"/>
  </w:style>
  <w:style w:type="paragraph" w:customStyle="1" w:styleId="8F9A495FFC0947EAAA4738E7ACFE9384">
    <w:name w:val="8F9A495FFC0947EAAA4738E7ACFE9384"/>
    <w:rsid w:val="00B90950"/>
  </w:style>
  <w:style w:type="paragraph" w:customStyle="1" w:styleId="8EA6A9FF27124217A260BB8DFD112656">
    <w:name w:val="8EA6A9FF27124217A260BB8DFD112656"/>
    <w:rsid w:val="00B90950"/>
  </w:style>
  <w:style w:type="paragraph" w:customStyle="1" w:styleId="C00D29C5868C4E91B453E2CE3BD1D523">
    <w:name w:val="C00D29C5868C4E91B453E2CE3BD1D523"/>
    <w:rsid w:val="00B90950"/>
  </w:style>
  <w:style w:type="paragraph" w:customStyle="1" w:styleId="6BE8BDB565AC41968181C531259FAC71">
    <w:name w:val="6BE8BDB565AC41968181C531259FAC71"/>
    <w:rsid w:val="00B90950"/>
  </w:style>
  <w:style w:type="paragraph" w:customStyle="1" w:styleId="12490CD434A24589987F9EE72A6D7534">
    <w:name w:val="12490CD434A24589987F9EE72A6D7534"/>
    <w:rsid w:val="00B90950"/>
  </w:style>
  <w:style w:type="paragraph" w:customStyle="1" w:styleId="2B8BF4BB1F0E40F48FDF6553D07DA19718">
    <w:name w:val="2B8BF4BB1F0E40F48FDF6553D07DA19718"/>
    <w:rsid w:val="00B90950"/>
  </w:style>
  <w:style w:type="paragraph" w:customStyle="1" w:styleId="5716405BBF7A433EBA633869BA29CCBC18">
    <w:name w:val="5716405BBF7A433EBA633869BA29CCBC18"/>
    <w:rsid w:val="00B90950"/>
  </w:style>
  <w:style w:type="paragraph" w:customStyle="1" w:styleId="9045B4A0C2FC4D128AB7A08439B8758144">
    <w:name w:val="9045B4A0C2FC4D128AB7A08439B8758144"/>
    <w:rsid w:val="00B90950"/>
  </w:style>
  <w:style w:type="paragraph" w:customStyle="1" w:styleId="D14A726A10F5409D82DA9EB7F9C7BF6235">
    <w:name w:val="D14A726A10F5409D82DA9EB7F9C7BF6235"/>
    <w:rsid w:val="00B90950"/>
  </w:style>
  <w:style w:type="paragraph" w:customStyle="1" w:styleId="E76292EEB7594BBAB4B435A7A3A8932215">
    <w:name w:val="E76292EEB7594BBAB4B435A7A3A8932215"/>
    <w:rsid w:val="00B90950"/>
  </w:style>
  <w:style w:type="paragraph" w:customStyle="1" w:styleId="2F1A3896E2084B8D9C2FDAF931F7F50444">
    <w:name w:val="2F1A3896E2084B8D9C2FDAF931F7F50444"/>
    <w:rsid w:val="00B90950"/>
  </w:style>
  <w:style w:type="paragraph" w:customStyle="1" w:styleId="2F8BD7F2947647C88A3D1B63AF92DCA344">
    <w:name w:val="2F8BD7F2947647C88A3D1B63AF92DCA344"/>
    <w:rsid w:val="00B90950"/>
  </w:style>
  <w:style w:type="paragraph" w:customStyle="1" w:styleId="3AF4D875A9C74EC5A018FC67A922CEC144">
    <w:name w:val="3AF4D875A9C74EC5A018FC67A922CEC144"/>
    <w:rsid w:val="00B90950"/>
  </w:style>
  <w:style w:type="paragraph" w:customStyle="1" w:styleId="BEDEC8074264403A80FD008937B447EE1">
    <w:name w:val="BEDEC8074264403A80FD008937B447EE1"/>
    <w:rsid w:val="00B90950"/>
  </w:style>
  <w:style w:type="paragraph" w:customStyle="1" w:styleId="48E1EC05C7AE4F828D5BE83CA952C57C1">
    <w:name w:val="48E1EC05C7AE4F828D5BE83CA952C57C1"/>
    <w:rsid w:val="00B90950"/>
  </w:style>
  <w:style w:type="paragraph" w:customStyle="1" w:styleId="1782A858BC6F40C88D71FD9C7F4A8F0F1">
    <w:name w:val="1782A858BC6F40C88D71FD9C7F4A8F0F1"/>
    <w:rsid w:val="00B90950"/>
  </w:style>
  <w:style w:type="paragraph" w:customStyle="1" w:styleId="52EBD54175DB44BE941F0AB2263FE8F31">
    <w:name w:val="52EBD54175DB44BE941F0AB2263FE8F31"/>
    <w:rsid w:val="00B90950"/>
  </w:style>
  <w:style w:type="paragraph" w:customStyle="1" w:styleId="0BBEF3759C914B9F954F18B14FB4D9671">
    <w:name w:val="0BBEF3759C914B9F954F18B14FB4D9671"/>
    <w:rsid w:val="00B90950"/>
  </w:style>
  <w:style w:type="paragraph" w:customStyle="1" w:styleId="5AA0C66129564C2A9C6495083F43AEC31">
    <w:name w:val="5AA0C66129564C2A9C6495083F43AEC31"/>
    <w:rsid w:val="00B90950"/>
  </w:style>
  <w:style w:type="paragraph" w:customStyle="1" w:styleId="06F5AFA045A342C6A255B61F8F9B63AF1">
    <w:name w:val="06F5AFA045A342C6A255B61F8F9B63AF1"/>
    <w:rsid w:val="00B90950"/>
  </w:style>
  <w:style w:type="paragraph" w:customStyle="1" w:styleId="E785F3FD5BBC49F782F3B47776DD80231">
    <w:name w:val="E785F3FD5BBC49F782F3B47776DD80231"/>
    <w:rsid w:val="00B90950"/>
  </w:style>
  <w:style w:type="paragraph" w:customStyle="1" w:styleId="173FDC3F11C44CD3A672F77B8878CD661">
    <w:name w:val="173FDC3F11C44CD3A672F77B8878CD661"/>
    <w:rsid w:val="00B90950"/>
  </w:style>
  <w:style w:type="paragraph" w:customStyle="1" w:styleId="4E63FD9213D847FDA3CB51E451651DE61">
    <w:name w:val="4E63FD9213D847FDA3CB51E451651DE61"/>
    <w:rsid w:val="00B90950"/>
  </w:style>
  <w:style w:type="paragraph" w:customStyle="1" w:styleId="8D491A406E7E4221944DE24EF1495EBF1">
    <w:name w:val="8D491A406E7E4221944DE24EF1495EBF1"/>
    <w:rsid w:val="00B90950"/>
  </w:style>
  <w:style w:type="paragraph" w:customStyle="1" w:styleId="5A2CB0AF4D7C40C0ABBACD7AAC4A7DBB1">
    <w:name w:val="5A2CB0AF4D7C40C0ABBACD7AAC4A7DBB1"/>
    <w:rsid w:val="00B90950"/>
  </w:style>
  <w:style w:type="paragraph" w:customStyle="1" w:styleId="413D5B1930614BA39479178EC64B58591">
    <w:name w:val="413D5B1930614BA39479178EC64B58591"/>
    <w:rsid w:val="00B90950"/>
  </w:style>
  <w:style w:type="paragraph" w:customStyle="1" w:styleId="793EA8253FB64A7D8C963EAD16D7BD221">
    <w:name w:val="793EA8253FB64A7D8C963EAD16D7BD221"/>
    <w:rsid w:val="00B90950"/>
  </w:style>
  <w:style w:type="paragraph" w:customStyle="1" w:styleId="8F9A495FFC0947EAAA4738E7ACFE93841">
    <w:name w:val="8F9A495FFC0947EAAA4738E7ACFE93841"/>
    <w:rsid w:val="00B90950"/>
  </w:style>
  <w:style w:type="paragraph" w:customStyle="1" w:styleId="8EA6A9FF27124217A260BB8DFD1126561">
    <w:name w:val="8EA6A9FF27124217A260BB8DFD1126561"/>
    <w:rsid w:val="00B90950"/>
  </w:style>
  <w:style w:type="paragraph" w:customStyle="1" w:styleId="C00D29C5868C4E91B453E2CE3BD1D5231">
    <w:name w:val="C00D29C5868C4E91B453E2CE3BD1D5231"/>
    <w:rsid w:val="00B90950"/>
  </w:style>
  <w:style w:type="paragraph" w:customStyle="1" w:styleId="6BE8BDB565AC41968181C531259FAC711">
    <w:name w:val="6BE8BDB565AC41968181C531259FAC711"/>
    <w:rsid w:val="00B90950"/>
  </w:style>
  <w:style w:type="paragraph" w:customStyle="1" w:styleId="12490CD434A24589987F9EE72A6D75341">
    <w:name w:val="12490CD434A24589987F9EE72A6D75341"/>
    <w:rsid w:val="00B90950"/>
  </w:style>
  <w:style w:type="paragraph" w:customStyle="1" w:styleId="2B8BF4BB1F0E40F48FDF6553D07DA19719">
    <w:name w:val="2B8BF4BB1F0E40F48FDF6553D07DA19719"/>
    <w:rsid w:val="00F57F49"/>
  </w:style>
  <w:style w:type="paragraph" w:customStyle="1" w:styleId="5716405BBF7A433EBA633869BA29CCBC19">
    <w:name w:val="5716405BBF7A433EBA633869BA29CCBC19"/>
    <w:rsid w:val="00F57F49"/>
  </w:style>
  <w:style w:type="paragraph" w:customStyle="1" w:styleId="9045B4A0C2FC4D128AB7A08439B8758145">
    <w:name w:val="9045B4A0C2FC4D128AB7A08439B8758145"/>
    <w:rsid w:val="00F57F49"/>
  </w:style>
  <w:style w:type="paragraph" w:customStyle="1" w:styleId="D14A726A10F5409D82DA9EB7F9C7BF6236">
    <w:name w:val="D14A726A10F5409D82DA9EB7F9C7BF6236"/>
    <w:rsid w:val="00F57F49"/>
  </w:style>
  <w:style w:type="paragraph" w:customStyle="1" w:styleId="E76292EEB7594BBAB4B435A7A3A8932216">
    <w:name w:val="E76292EEB7594BBAB4B435A7A3A8932216"/>
    <w:rsid w:val="00F57F49"/>
  </w:style>
  <w:style w:type="paragraph" w:customStyle="1" w:styleId="2F1A3896E2084B8D9C2FDAF931F7F50445">
    <w:name w:val="2F1A3896E2084B8D9C2FDAF931F7F50445"/>
    <w:rsid w:val="00F57F49"/>
  </w:style>
  <w:style w:type="paragraph" w:customStyle="1" w:styleId="2F8BD7F2947647C88A3D1B63AF92DCA345">
    <w:name w:val="2F8BD7F2947647C88A3D1B63AF92DCA345"/>
    <w:rsid w:val="00F57F49"/>
  </w:style>
  <w:style w:type="paragraph" w:customStyle="1" w:styleId="3AF4D875A9C74EC5A018FC67A922CEC145">
    <w:name w:val="3AF4D875A9C74EC5A018FC67A922CEC145"/>
    <w:rsid w:val="00F57F49"/>
  </w:style>
  <w:style w:type="paragraph" w:customStyle="1" w:styleId="BEDEC8074264403A80FD008937B447EE2">
    <w:name w:val="BEDEC8074264403A80FD008937B447EE2"/>
    <w:rsid w:val="00F57F49"/>
  </w:style>
  <w:style w:type="paragraph" w:customStyle="1" w:styleId="48E1EC05C7AE4F828D5BE83CA952C57C2">
    <w:name w:val="48E1EC05C7AE4F828D5BE83CA952C57C2"/>
    <w:rsid w:val="00F57F49"/>
  </w:style>
  <w:style w:type="paragraph" w:customStyle="1" w:styleId="1782A858BC6F40C88D71FD9C7F4A8F0F2">
    <w:name w:val="1782A858BC6F40C88D71FD9C7F4A8F0F2"/>
    <w:rsid w:val="00F57F49"/>
  </w:style>
  <w:style w:type="paragraph" w:customStyle="1" w:styleId="52EBD54175DB44BE941F0AB2263FE8F32">
    <w:name w:val="52EBD54175DB44BE941F0AB2263FE8F32"/>
    <w:rsid w:val="00F57F49"/>
  </w:style>
  <w:style w:type="paragraph" w:customStyle="1" w:styleId="0BBEF3759C914B9F954F18B14FB4D9672">
    <w:name w:val="0BBEF3759C914B9F954F18B14FB4D9672"/>
    <w:rsid w:val="00F57F49"/>
  </w:style>
  <w:style w:type="paragraph" w:customStyle="1" w:styleId="5AA0C66129564C2A9C6495083F43AEC32">
    <w:name w:val="5AA0C66129564C2A9C6495083F43AEC32"/>
    <w:rsid w:val="00F57F49"/>
  </w:style>
  <w:style w:type="paragraph" w:customStyle="1" w:styleId="B122B8DD5A894E0882B28C5A478CC22D">
    <w:name w:val="B122B8DD5A894E0882B28C5A478CC22D"/>
    <w:rsid w:val="00F57F49"/>
  </w:style>
  <w:style w:type="paragraph" w:customStyle="1" w:styleId="0086526FF35B4CF282CF85E2A20E1C18">
    <w:name w:val="0086526FF35B4CF282CF85E2A20E1C18"/>
    <w:rsid w:val="00F57F49"/>
  </w:style>
  <w:style w:type="paragraph" w:customStyle="1" w:styleId="1EEA5A766CBD4ACBB21140CFC26D6E99">
    <w:name w:val="1EEA5A766CBD4ACBB21140CFC26D6E99"/>
    <w:rsid w:val="00F57F49"/>
  </w:style>
  <w:style w:type="paragraph" w:customStyle="1" w:styleId="30C2F8E1FFAC41A28BD9FFC05DD2D42E">
    <w:name w:val="30C2F8E1FFAC41A28BD9FFC05DD2D42E"/>
    <w:rsid w:val="00F57F49"/>
  </w:style>
  <w:style w:type="paragraph" w:customStyle="1" w:styleId="9A86D45678C54DC39F8BBD9258342A1C">
    <w:name w:val="9A86D45678C54DC39F8BBD9258342A1C"/>
    <w:rsid w:val="00F57F49"/>
  </w:style>
  <w:style w:type="paragraph" w:customStyle="1" w:styleId="B8C6A480A5864F4A83578C28D3A056F0">
    <w:name w:val="B8C6A480A5864F4A83578C28D3A056F0"/>
    <w:rsid w:val="00F57F49"/>
  </w:style>
  <w:style w:type="paragraph" w:customStyle="1" w:styleId="0E7334247DDD4EB5802C4741889F7A0E">
    <w:name w:val="0E7334247DDD4EB5802C4741889F7A0E"/>
    <w:rsid w:val="00F57F49"/>
  </w:style>
  <w:style w:type="paragraph" w:customStyle="1" w:styleId="C53DE1ED9A1641749FC7CD7D425346E2">
    <w:name w:val="C53DE1ED9A1641749FC7CD7D425346E2"/>
    <w:rsid w:val="00F57F49"/>
  </w:style>
  <w:style w:type="paragraph" w:customStyle="1" w:styleId="62C5933C97DB4AB9B1616C58E334FE72">
    <w:name w:val="62C5933C97DB4AB9B1616C58E334FE72"/>
    <w:rsid w:val="00F57F49"/>
  </w:style>
  <w:style w:type="paragraph" w:customStyle="1" w:styleId="06374166EF114F0FB706318DF230711D">
    <w:name w:val="06374166EF114F0FB706318DF230711D"/>
    <w:rsid w:val="00F57F49"/>
  </w:style>
  <w:style w:type="paragraph" w:customStyle="1" w:styleId="0AA59FC712D445D5B1D73DFAFE3AB3B7">
    <w:name w:val="0AA59FC712D445D5B1D73DFAFE3AB3B7"/>
    <w:rsid w:val="00F57F49"/>
  </w:style>
  <w:style w:type="paragraph" w:customStyle="1" w:styleId="9FB45643CDD74A6CB9AA1C6223025145">
    <w:name w:val="9FB45643CDD74A6CB9AA1C6223025145"/>
    <w:rsid w:val="00F57F49"/>
  </w:style>
  <w:style w:type="paragraph" w:customStyle="1" w:styleId="E066C87AF0504E449838957DE48DABE4">
    <w:name w:val="E066C87AF0504E449838957DE48DABE4"/>
    <w:rsid w:val="00F57F49"/>
  </w:style>
  <w:style w:type="paragraph" w:customStyle="1" w:styleId="2B8BF4BB1F0E40F48FDF6553D07DA19720">
    <w:name w:val="2B8BF4BB1F0E40F48FDF6553D07DA19720"/>
    <w:rsid w:val="00BD1280"/>
  </w:style>
  <w:style w:type="paragraph" w:customStyle="1" w:styleId="5716405BBF7A433EBA633869BA29CCBC20">
    <w:name w:val="5716405BBF7A433EBA633869BA29CCBC20"/>
    <w:rsid w:val="00BD1280"/>
  </w:style>
  <w:style w:type="paragraph" w:customStyle="1" w:styleId="9045B4A0C2FC4D128AB7A08439B8758146">
    <w:name w:val="9045B4A0C2FC4D128AB7A08439B8758146"/>
    <w:rsid w:val="00BD1280"/>
  </w:style>
  <w:style w:type="paragraph" w:customStyle="1" w:styleId="D14A726A10F5409D82DA9EB7F9C7BF6237">
    <w:name w:val="D14A726A10F5409D82DA9EB7F9C7BF6237"/>
    <w:rsid w:val="00BD1280"/>
  </w:style>
  <w:style w:type="paragraph" w:customStyle="1" w:styleId="E76292EEB7594BBAB4B435A7A3A8932217">
    <w:name w:val="E76292EEB7594BBAB4B435A7A3A8932217"/>
    <w:rsid w:val="00BD1280"/>
  </w:style>
  <w:style w:type="paragraph" w:customStyle="1" w:styleId="2F1A3896E2084B8D9C2FDAF931F7F50446">
    <w:name w:val="2F1A3896E2084B8D9C2FDAF931F7F50446"/>
    <w:rsid w:val="00BD1280"/>
  </w:style>
  <w:style w:type="paragraph" w:customStyle="1" w:styleId="2F8BD7F2947647C88A3D1B63AF92DCA346">
    <w:name w:val="2F8BD7F2947647C88A3D1B63AF92DCA346"/>
    <w:rsid w:val="00BD1280"/>
  </w:style>
  <w:style w:type="paragraph" w:customStyle="1" w:styleId="3AF4D875A9C74EC5A018FC67A922CEC146">
    <w:name w:val="3AF4D875A9C74EC5A018FC67A922CEC146"/>
    <w:rsid w:val="00BD1280"/>
  </w:style>
  <w:style w:type="paragraph" w:customStyle="1" w:styleId="BEDEC8074264403A80FD008937B447EE3">
    <w:name w:val="BEDEC8074264403A80FD008937B447EE3"/>
    <w:rsid w:val="00BD1280"/>
  </w:style>
  <w:style w:type="paragraph" w:customStyle="1" w:styleId="48E1EC05C7AE4F828D5BE83CA952C57C3">
    <w:name w:val="48E1EC05C7AE4F828D5BE83CA952C57C3"/>
    <w:rsid w:val="00BD1280"/>
  </w:style>
  <w:style w:type="paragraph" w:customStyle="1" w:styleId="1782A858BC6F40C88D71FD9C7F4A8F0F3">
    <w:name w:val="1782A858BC6F40C88D71FD9C7F4A8F0F3"/>
    <w:rsid w:val="00BD1280"/>
  </w:style>
  <w:style w:type="paragraph" w:customStyle="1" w:styleId="52EBD54175DB44BE941F0AB2263FE8F33">
    <w:name w:val="52EBD54175DB44BE941F0AB2263FE8F33"/>
    <w:rsid w:val="00BD1280"/>
  </w:style>
  <w:style w:type="paragraph" w:customStyle="1" w:styleId="0BBEF3759C914B9F954F18B14FB4D9673">
    <w:name w:val="0BBEF3759C914B9F954F18B14FB4D9673"/>
    <w:rsid w:val="00BD1280"/>
  </w:style>
  <w:style w:type="paragraph" w:customStyle="1" w:styleId="5AA0C66129564C2A9C6495083F43AEC33">
    <w:name w:val="5AA0C66129564C2A9C6495083F43AEC33"/>
    <w:rsid w:val="00BD1280"/>
  </w:style>
  <w:style w:type="paragraph" w:customStyle="1" w:styleId="38E5543EBF0D46568160C54A5E565C32">
    <w:name w:val="38E5543EBF0D46568160C54A5E565C32"/>
    <w:rsid w:val="00BD1280"/>
  </w:style>
  <w:style w:type="paragraph" w:customStyle="1" w:styleId="1ADA606DED3047B4BD2BAD0D79ACF03A">
    <w:name w:val="1ADA606DED3047B4BD2BAD0D79ACF03A"/>
    <w:rsid w:val="00BD1280"/>
  </w:style>
  <w:style w:type="paragraph" w:customStyle="1" w:styleId="DA4D347097C3407A9D211A444EEB53BB">
    <w:name w:val="DA4D347097C3407A9D211A444EEB53BB"/>
    <w:rsid w:val="00BD1280"/>
  </w:style>
  <w:style w:type="paragraph" w:customStyle="1" w:styleId="ADA2EE2F583443B79F55175AF268C3C4">
    <w:name w:val="ADA2EE2F583443B79F55175AF268C3C4"/>
    <w:rsid w:val="00BD1280"/>
  </w:style>
  <w:style w:type="paragraph" w:customStyle="1" w:styleId="D0CA22C9186947948D957CBCCD22044A">
    <w:name w:val="D0CA22C9186947948D957CBCCD22044A"/>
    <w:rsid w:val="00BD1280"/>
  </w:style>
  <w:style w:type="paragraph" w:customStyle="1" w:styleId="D4374506258745939D16C7A4770B19A6">
    <w:name w:val="D4374506258745939D16C7A4770B19A6"/>
    <w:rsid w:val="00BD1280"/>
  </w:style>
  <w:style w:type="paragraph" w:customStyle="1" w:styleId="7BBA5E959252484FAD6B2C2DF6E70B4F">
    <w:name w:val="7BBA5E959252484FAD6B2C2DF6E70B4F"/>
    <w:rsid w:val="00BD1280"/>
  </w:style>
  <w:style w:type="paragraph" w:customStyle="1" w:styleId="C80C75BE43A749BBA6FBE7611883FD59">
    <w:name w:val="C80C75BE43A749BBA6FBE7611883FD59"/>
    <w:rsid w:val="00BD1280"/>
  </w:style>
  <w:style w:type="paragraph" w:customStyle="1" w:styleId="F8BE3F5FBEA9432A9F8864DDCBCF93FD">
    <w:name w:val="F8BE3F5FBEA9432A9F8864DDCBCF93FD"/>
    <w:rsid w:val="00BD1280"/>
  </w:style>
  <w:style w:type="paragraph" w:customStyle="1" w:styleId="82873AF5E035452393B28CFDA51535A7">
    <w:name w:val="82873AF5E035452393B28CFDA51535A7"/>
    <w:rsid w:val="00BD1280"/>
  </w:style>
  <w:style w:type="paragraph" w:customStyle="1" w:styleId="7887E8A2DF1148F8834940925DECFAB7">
    <w:name w:val="7887E8A2DF1148F8834940925DECFAB7"/>
    <w:rsid w:val="00BD1280"/>
  </w:style>
  <w:style w:type="paragraph" w:customStyle="1" w:styleId="B2791B22B8E145BB80F6DB040A30C448">
    <w:name w:val="B2791B22B8E145BB80F6DB040A30C448"/>
    <w:rsid w:val="00BD1280"/>
  </w:style>
  <w:style w:type="paragraph" w:customStyle="1" w:styleId="C8FE60E0DD914F7A8B84AAE7FB2C2078">
    <w:name w:val="C8FE60E0DD914F7A8B84AAE7FB2C2078"/>
    <w:rsid w:val="00BD1280"/>
  </w:style>
  <w:style w:type="paragraph" w:customStyle="1" w:styleId="2AC8A4F12E21468487665244E70BC68E">
    <w:name w:val="2AC8A4F12E21468487665244E70BC68E"/>
    <w:rsid w:val="008E7AB9"/>
    <w:pPr>
      <w:spacing w:after="160" w:line="259" w:lineRule="auto"/>
    </w:pPr>
  </w:style>
  <w:style w:type="paragraph" w:customStyle="1" w:styleId="2B8BF4BB1F0E40F48FDF6553D07DA19721">
    <w:name w:val="2B8BF4BB1F0E40F48FDF6553D07DA19721"/>
    <w:rsid w:val="004C2F7E"/>
  </w:style>
  <w:style w:type="paragraph" w:customStyle="1" w:styleId="5716405BBF7A433EBA633869BA29CCBC21">
    <w:name w:val="5716405BBF7A433EBA633869BA29CCBC21"/>
    <w:rsid w:val="004C2F7E"/>
  </w:style>
  <w:style w:type="paragraph" w:customStyle="1" w:styleId="9045B4A0C2FC4D128AB7A08439B8758147">
    <w:name w:val="9045B4A0C2FC4D128AB7A08439B8758147"/>
    <w:rsid w:val="004C2F7E"/>
  </w:style>
  <w:style w:type="paragraph" w:customStyle="1" w:styleId="D14A726A10F5409D82DA9EB7F9C7BF6238">
    <w:name w:val="D14A726A10F5409D82DA9EB7F9C7BF6238"/>
    <w:rsid w:val="004C2F7E"/>
  </w:style>
  <w:style w:type="paragraph" w:customStyle="1" w:styleId="E76292EEB7594BBAB4B435A7A3A8932218">
    <w:name w:val="E76292EEB7594BBAB4B435A7A3A8932218"/>
    <w:rsid w:val="004C2F7E"/>
  </w:style>
  <w:style w:type="paragraph" w:customStyle="1" w:styleId="2F1A3896E2084B8D9C2FDAF931F7F50447">
    <w:name w:val="2F1A3896E2084B8D9C2FDAF931F7F50447"/>
    <w:rsid w:val="004C2F7E"/>
  </w:style>
  <w:style w:type="paragraph" w:customStyle="1" w:styleId="2F8BD7F2947647C88A3D1B63AF92DCA347">
    <w:name w:val="2F8BD7F2947647C88A3D1B63AF92DCA347"/>
    <w:rsid w:val="004C2F7E"/>
  </w:style>
  <w:style w:type="paragraph" w:customStyle="1" w:styleId="3AF4D875A9C74EC5A018FC67A922CEC147">
    <w:name w:val="3AF4D875A9C74EC5A018FC67A922CEC147"/>
    <w:rsid w:val="004C2F7E"/>
  </w:style>
  <w:style w:type="paragraph" w:customStyle="1" w:styleId="BEDEC8074264403A80FD008937B447EE4">
    <w:name w:val="BEDEC8074264403A80FD008937B447EE4"/>
    <w:rsid w:val="004C2F7E"/>
  </w:style>
  <w:style w:type="paragraph" w:customStyle="1" w:styleId="48E1EC05C7AE4F828D5BE83CA952C57C4">
    <w:name w:val="48E1EC05C7AE4F828D5BE83CA952C57C4"/>
    <w:rsid w:val="004C2F7E"/>
  </w:style>
  <w:style w:type="paragraph" w:customStyle="1" w:styleId="1782A858BC6F40C88D71FD9C7F4A8F0F4">
    <w:name w:val="1782A858BC6F40C88D71FD9C7F4A8F0F4"/>
    <w:rsid w:val="004C2F7E"/>
  </w:style>
  <w:style w:type="paragraph" w:customStyle="1" w:styleId="52EBD54175DB44BE941F0AB2263FE8F34">
    <w:name w:val="52EBD54175DB44BE941F0AB2263FE8F34"/>
    <w:rsid w:val="004C2F7E"/>
  </w:style>
  <w:style w:type="paragraph" w:customStyle="1" w:styleId="C74CDBDA3DDF412E859C793DB156AF65">
    <w:name w:val="C74CDBDA3DDF412E859C793DB156AF65"/>
    <w:rsid w:val="004C2F7E"/>
  </w:style>
  <w:style w:type="paragraph" w:customStyle="1" w:styleId="BDD1EB711CC948BFBEAFCDC4342C970A">
    <w:name w:val="BDD1EB711CC948BFBEAFCDC4342C970A"/>
    <w:rsid w:val="004C2F7E"/>
  </w:style>
  <w:style w:type="paragraph" w:customStyle="1" w:styleId="8C1C9F7527704D4491ED444636300C7D">
    <w:name w:val="8C1C9F7527704D4491ED444636300C7D"/>
    <w:rsid w:val="004C2F7E"/>
  </w:style>
  <w:style w:type="paragraph" w:customStyle="1" w:styleId="6F21A51DC61D4EE28F83BCF05C8BEEBE">
    <w:name w:val="6F21A51DC61D4EE28F83BCF05C8BEEBE"/>
    <w:rsid w:val="004C2F7E"/>
  </w:style>
  <w:style w:type="paragraph" w:customStyle="1" w:styleId="904AE1680199492EB1115679B5A73B08">
    <w:name w:val="904AE1680199492EB1115679B5A73B08"/>
    <w:rsid w:val="004C2F7E"/>
  </w:style>
  <w:style w:type="paragraph" w:customStyle="1" w:styleId="CACF73DF5A934076A7E2464158AF2E19">
    <w:name w:val="CACF73DF5A934076A7E2464158AF2E19"/>
    <w:rsid w:val="004C2F7E"/>
  </w:style>
  <w:style w:type="paragraph" w:customStyle="1" w:styleId="45B8C43865C74D3D88DDBBCCE965B2D9">
    <w:name w:val="45B8C43865C74D3D88DDBBCCE965B2D9"/>
    <w:rsid w:val="004C2F7E"/>
  </w:style>
  <w:style w:type="paragraph" w:customStyle="1" w:styleId="778BAE873B6046C4AFAB5CAF294F2EA9">
    <w:name w:val="778BAE873B6046C4AFAB5CAF294F2EA9"/>
    <w:rsid w:val="004C2F7E"/>
  </w:style>
  <w:style w:type="paragraph" w:customStyle="1" w:styleId="EE6E2A4F3D114EDC93F5FAFA09A9A978">
    <w:name w:val="EE6E2A4F3D114EDC93F5FAFA09A9A978"/>
    <w:rsid w:val="004C2F7E"/>
  </w:style>
  <w:style w:type="paragraph" w:customStyle="1" w:styleId="174315EBCE374912AF5697E260158389">
    <w:name w:val="174315EBCE374912AF5697E260158389"/>
    <w:rsid w:val="004C2F7E"/>
  </w:style>
  <w:style w:type="paragraph" w:customStyle="1" w:styleId="BB4497A7D4874D2FBC428DEFF10AD0DF">
    <w:name w:val="BB4497A7D4874D2FBC428DEFF10AD0DF"/>
    <w:rsid w:val="004C2F7E"/>
  </w:style>
  <w:style w:type="paragraph" w:customStyle="1" w:styleId="41C2BDB48C14421489E59F53F000E318">
    <w:name w:val="41C2BDB48C14421489E59F53F000E318"/>
    <w:rsid w:val="004C2F7E"/>
  </w:style>
  <w:style w:type="paragraph" w:customStyle="1" w:styleId="C6FD8A53F1984D6EB815BB3596A9F72C">
    <w:name w:val="C6FD8A53F1984D6EB815BB3596A9F72C"/>
    <w:rsid w:val="004C2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0867-6BC7-4561-A709-C9876FEB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D Martin</cp:lastModifiedBy>
  <cp:revision>2</cp:revision>
  <cp:lastPrinted>2016-03-31T19:18:00Z</cp:lastPrinted>
  <dcterms:created xsi:type="dcterms:W3CDTF">2018-08-24T19:11:00Z</dcterms:created>
  <dcterms:modified xsi:type="dcterms:W3CDTF">2018-08-24T19:11:00Z</dcterms:modified>
</cp:coreProperties>
</file>