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B6" w:rsidRDefault="00E16AB6" w:rsidP="00C54EBD">
      <w:pPr>
        <w:widowControl/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UNITED STATES BANKRUPTCY COURT</w:t>
      </w:r>
    </w:p>
    <w:p w:rsidR="00E16AB6" w:rsidRDefault="00E16AB6" w:rsidP="00C54EBD">
      <w:pPr>
        <w:widowControl/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 THE WESTERN DISTRICT OF VIRGINIA</w:t>
      </w:r>
    </w:p>
    <w:p w:rsidR="007561EE" w:rsidRDefault="007561EE" w:rsidP="00C54EBD">
      <w:pPr>
        <w:widowControl/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561EE" w:rsidRDefault="007561EE" w:rsidP="00C54EBD">
      <w:pPr>
        <w:widowControl/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500"/>
      </w:tblGrid>
      <w:tr w:rsidR="007561EE" w:rsidTr="007561EE">
        <w:tc>
          <w:tcPr>
            <w:tcW w:w="4770" w:type="dxa"/>
          </w:tcPr>
          <w:p w:rsidR="007561EE" w:rsidRDefault="007561EE" w:rsidP="007561EE">
            <w:pPr>
              <w:spacing w:line="201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1EE" w:rsidRDefault="007561EE" w:rsidP="007561E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44" w:hanging="7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re: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7561EE" w:rsidRDefault="007561EE" w:rsidP="007561E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1EE" w:rsidRDefault="007561EE" w:rsidP="007561EE">
            <w:pPr>
              <w:widowControl/>
              <w:tabs>
                <w:tab w:val="left" w:pos="71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DEBTOR(S)</w:t>
            </w:r>
          </w:p>
          <w:p w:rsidR="007561EE" w:rsidRDefault="007561EE" w:rsidP="007561EE">
            <w:pPr>
              <w:widowControl/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7561EE" w:rsidRDefault="007561EE" w:rsidP="007561EE">
            <w:pPr>
              <w:spacing w:line="201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1EE" w:rsidRDefault="007561EE" w:rsidP="007561E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426" w:hanging="1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 NO.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7561EE" w:rsidRDefault="007561EE" w:rsidP="007561E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1EE" w:rsidRDefault="007561EE" w:rsidP="007561EE">
            <w:pPr>
              <w:widowControl/>
              <w:tabs>
                <w:tab w:val="left" w:pos="1455"/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CHAPTER: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7561EE" w:rsidRDefault="007561EE" w:rsidP="007561EE">
            <w:pPr>
              <w:widowControl/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1EE" w:rsidTr="007561EE">
        <w:tc>
          <w:tcPr>
            <w:tcW w:w="4770" w:type="dxa"/>
          </w:tcPr>
          <w:p w:rsidR="007561EE" w:rsidRDefault="007561EE" w:rsidP="007561EE">
            <w:pPr>
              <w:spacing w:line="201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1EE" w:rsidRDefault="007561EE" w:rsidP="007561EE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MOVANTS NAME</w:t>
            </w:r>
          </w:p>
          <w:p w:rsidR="007561EE" w:rsidRDefault="007561EE" w:rsidP="007561E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1EE" w:rsidRDefault="007561EE" w:rsidP="007561E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1EE" w:rsidRDefault="007561EE" w:rsidP="007561E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MOVANT(S)</w:t>
            </w:r>
          </w:p>
          <w:p w:rsidR="007561EE" w:rsidRDefault="007561EE" w:rsidP="007561E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561EE" w:rsidRDefault="007561EE" w:rsidP="007561EE">
            <w:pPr>
              <w:widowControl/>
              <w:tabs>
                <w:tab w:val="left" w:pos="0"/>
                <w:tab w:val="left" w:pos="14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RESPONDENTS NAME</w:t>
            </w:r>
          </w:p>
          <w:p w:rsidR="007561EE" w:rsidRDefault="007561EE" w:rsidP="007561EE">
            <w:pPr>
              <w:widowControl/>
              <w:tabs>
                <w:tab w:val="left" w:pos="139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15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</w:p>
          <w:p w:rsidR="007561EE" w:rsidRDefault="007561EE" w:rsidP="007561E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 w:firstLine="6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TRUSTEE</w:t>
            </w:r>
          </w:p>
          <w:p w:rsidR="007561EE" w:rsidRDefault="007561EE" w:rsidP="007561E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1EE" w:rsidRDefault="007561EE" w:rsidP="007561EE">
            <w:pPr>
              <w:widowControl/>
              <w:tabs>
                <w:tab w:val="left" w:pos="738"/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RESPONDENT(S)</w:t>
            </w:r>
          </w:p>
        </w:tc>
        <w:tc>
          <w:tcPr>
            <w:tcW w:w="4500" w:type="dxa"/>
          </w:tcPr>
          <w:p w:rsidR="007561EE" w:rsidRDefault="007561EE">
            <w:pPr>
              <w:widowControl/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561EE" w:rsidRDefault="007561EE" w:rsidP="0025441A">
      <w:pPr>
        <w:widowControl/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6AB6" w:rsidRDefault="00E16AB6" w:rsidP="0025441A">
      <w:pPr>
        <w:widowControl/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MOVANT'S CERTIFICATION REQUIRED WITH</w:t>
      </w:r>
    </w:p>
    <w:p w:rsidR="00E16AB6" w:rsidRDefault="00E16AB6" w:rsidP="0025441A">
      <w:pPr>
        <w:widowControl/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RESPECT TO MOTION FOR RELIEF FROM STAY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Description of Property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Copies of Security Instruments:  </w:t>
      </w:r>
      <w:r>
        <w:rPr>
          <w:rFonts w:ascii="Times New Roman" w:hAnsi="Times New Roman" w:cs="Times New Roman"/>
          <w:sz w:val="20"/>
          <w:szCs w:val="20"/>
          <w:u w:val="single"/>
        </w:rPr>
        <w:t>Attached as Movant's Exhibit No. 1.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Statement of Amount Due: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(a)  Unpaid Principal:  __________________________________________________________________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(b)  Accrued Interest from a specific date to a specific date: ____________________________________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</w:t>
      </w:r>
      <w:r w:rsidR="00A46D0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(c)  Late Charges from a specific date to a specific date: _______________________________________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A46D0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(d)  Attorney's fees:  ___________________________________________________________________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(e)  Advances for Taxes, Insurance, and the Like:  ___________________________________________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(f)  Unearned Interest:  _________________________________________________________________</w:t>
      </w:r>
    </w:p>
    <w:p w:rsidR="00E16AB6" w:rsidRDefault="00A46D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(g)  Any Other Charges: </w:t>
      </w:r>
      <w:r w:rsidR="00E16AB6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A25D1">
        <w:rPr>
          <w:rFonts w:ascii="Times New Roman" w:hAnsi="Times New Roman" w:cs="Times New Roman"/>
          <w:sz w:val="20"/>
          <w:szCs w:val="20"/>
        </w:rPr>
        <w:t>_________</w:t>
      </w:r>
      <w:r w:rsidR="0025441A">
        <w:rPr>
          <w:rFonts w:ascii="Times New Roman" w:hAnsi="Times New Roman" w:cs="Times New Roman"/>
          <w:sz w:val="20"/>
          <w:szCs w:val="20"/>
        </w:rPr>
        <w:t>_</w:t>
      </w:r>
      <w:r w:rsidR="00DA25D1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(h)  Dates of missed contractual payments as of date of Motion for Relief: _________________________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A </w:t>
      </w:r>
      <w:proofErr w:type="gramStart"/>
      <w:r>
        <w:rPr>
          <w:rFonts w:ascii="Times New Roman" w:hAnsi="Times New Roman" w:cs="Times New Roman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Diem Interest Factor:  _________________________________________________________________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2544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Movant's valuation of property: $____________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Basis of such </w:t>
      </w:r>
      <w:r w:rsidR="00000E1E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aluation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000E1E">
        <w:rPr>
          <w:rFonts w:ascii="Times New Roman" w:hAnsi="Times New Roman" w:cs="Times New Roman"/>
          <w:sz w:val="20"/>
          <w:szCs w:val="20"/>
        </w:rPr>
        <w:t>_______________________________</w:t>
      </w:r>
      <w:bookmarkStart w:id="0" w:name="_GoBack"/>
      <w:bookmarkEnd w:id="0"/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Appraisal or other documentation of such valuation, if attached, is identified as </w:t>
      </w:r>
      <w:r>
        <w:rPr>
          <w:rFonts w:ascii="Times New Roman" w:hAnsi="Times New Roman" w:cs="Times New Roman"/>
          <w:sz w:val="20"/>
          <w:szCs w:val="20"/>
          <w:u w:val="single"/>
        </w:rPr>
        <w:t>Movant's Exhibit No. 2.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HEREBY CERTIFY, as a Member of the Bar of the Court, that I represent the above-named Movant(s) and that the information contained herein is true according to the best of my knowledge and belief.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DATED:</w:t>
      </w:r>
      <w:r w:rsidR="002544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E16AB6" w:rsidRDefault="00E16A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Movant's Attorney</w:t>
      </w:r>
    </w:p>
    <w:p w:rsidR="00E16AB6" w:rsidRDefault="00E16AB6" w:rsidP="0025441A">
      <w:pPr>
        <w:widowControl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25441A">
        <w:rPr>
          <w:rFonts w:ascii="Times New Roman" w:hAnsi="Times New Roman" w:cs="Times New Roman"/>
          <w:sz w:val="20"/>
          <w:szCs w:val="20"/>
        </w:rPr>
        <w:tab/>
        <w:t>ALL BLANKS MUST BE COMPLETED</w:t>
      </w:r>
    </w:p>
    <w:p w:rsidR="00E16AB6" w:rsidRDefault="0025441A" w:rsidP="0025441A">
      <w:pPr>
        <w:widowControl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16AB6">
        <w:rPr>
          <w:rFonts w:ascii="Times New Roman" w:hAnsi="Times New Roman" w:cs="Times New Roman"/>
          <w:sz w:val="20"/>
          <w:szCs w:val="20"/>
        </w:rPr>
        <w:t>IF THE ANSWER IS NONE OR NOT</w:t>
      </w:r>
    </w:p>
    <w:p w:rsidR="00E16AB6" w:rsidRDefault="0025441A" w:rsidP="0025441A">
      <w:pPr>
        <w:widowControl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16AB6">
        <w:rPr>
          <w:rFonts w:ascii="Times New Roman" w:hAnsi="Times New Roman" w:cs="Times New Roman"/>
          <w:sz w:val="20"/>
          <w:szCs w:val="20"/>
        </w:rPr>
        <w:t>APPLICABLE, PLEASE SO STATE.</w:t>
      </w:r>
    </w:p>
    <w:p w:rsidR="00DA25D1" w:rsidRDefault="00DA25D1" w:rsidP="00CA2CE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  <w:sectPr w:rsidR="00DA25D1" w:rsidSect="00DA25D1">
          <w:footerReference w:type="default" r:id="rId7"/>
          <w:pgSz w:w="12240" w:h="15840"/>
          <w:pgMar w:top="990" w:right="1440" w:bottom="1080" w:left="720" w:header="1440" w:footer="1260" w:gutter="0"/>
          <w:cols w:space="720"/>
          <w:noEndnote/>
        </w:sectPr>
      </w:pPr>
    </w:p>
    <w:p w:rsidR="00E16AB6" w:rsidRDefault="00E16AB6" w:rsidP="00CA2CE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</w:p>
    <w:sectPr w:rsidR="00E16AB6" w:rsidSect="00E16AB6"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E0" w:rsidRDefault="00CA2CE0" w:rsidP="00E16AB6">
      <w:r>
        <w:separator/>
      </w:r>
    </w:p>
  </w:endnote>
  <w:endnote w:type="continuationSeparator" w:id="0">
    <w:p w:rsidR="00CA2CE0" w:rsidRDefault="00CA2CE0" w:rsidP="00E1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B6" w:rsidRDefault="00E16AB6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E0" w:rsidRDefault="00CA2CE0" w:rsidP="00E16AB6">
      <w:r>
        <w:separator/>
      </w:r>
    </w:p>
  </w:footnote>
  <w:footnote w:type="continuationSeparator" w:id="0">
    <w:p w:rsidR="00CA2CE0" w:rsidRDefault="00CA2CE0" w:rsidP="00E1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E0"/>
    <w:rsid w:val="00000E1E"/>
    <w:rsid w:val="0025441A"/>
    <w:rsid w:val="007561EE"/>
    <w:rsid w:val="007A485E"/>
    <w:rsid w:val="00863ADA"/>
    <w:rsid w:val="008876EF"/>
    <w:rsid w:val="00944A77"/>
    <w:rsid w:val="009867DC"/>
    <w:rsid w:val="00A46D02"/>
    <w:rsid w:val="00A9173E"/>
    <w:rsid w:val="00B976F7"/>
    <w:rsid w:val="00C54EBD"/>
    <w:rsid w:val="00C9724C"/>
    <w:rsid w:val="00CA2CE0"/>
    <w:rsid w:val="00D403F1"/>
    <w:rsid w:val="00D57A1D"/>
    <w:rsid w:val="00D82B9F"/>
    <w:rsid w:val="00DA25D1"/>
    <w:rsid w:val="00DB7ADD"/>
    <w:rsid w:val="00DC694E"/>
    <w:rsid w:val="00E16AB6"/>
    <w:rsid w:val="00F65EAD"/>
    <w:rsid w:val="00F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318E1B-395C-4AF6-ACB0-B70B51C0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PlaceholderText">
    <w:name w:val="Placeholder Text"/>
    <w:basedOn w:val="DefaultParagraphFont"/>
    <w:uiPriority w:val="99"/>
    <w:semiHidden/>
    <w:rsid w:val="00944A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OPRH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5441-FFA7-4E93-A48D-6563F39C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OPRH_Template</Template>
  <TotalTime>6</TotalTime>
  <Pages>2</Pages>
  <Words>214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VAWB-WDVA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Fletcher Whitfield</dc:creator>
  <cp:lastModifiedBy>Fletcher Whitfield</cp:lastModifiedBy>
  <cp:revision>2</cp:revision>
  <dcterms:created xsi:type="dcterms:W3CDTF">2016-04-01T15:20:00Z</dcterms:created>
  <dcterms:modified xsi:type="dcterms:W3CDTF">2016-04-01T15:26:00Z</dcterms:modified>
</cp:coreProperties>
</file>