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ED1D" w14:textId="77777777" w:rsidR="00736F91" w:rsidRDefault="00736F91" w:rsidP="00457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EA324" w14:textId="77777777" w:rsidR="00736F91" w:rsidRDefault="00736F91" w:rsidP="00457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F5773" w14:textId="15382FCE" w:rsidR="0016139B" w:rsidRPr="003365BC" w:rsidRDefault="0016139B" w:rsidP="00457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BC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14:paraId="632AA154" w14:textId="77777777" w:rsidR="0016139B" w:rsidRPr="003365BC" w:rsidRDefault="0016139B" w:rsidP="00457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BC">
        <w:rPr>
          <w:rFonts w:ascii="Times New Roman" w:hAnsi="Times New Roman" w:cs="Times New Roman"/>
          <w:b/>
          <w:sz w:val="24"/>
          <w:szCs w:val="24"/>
        </w:rPr>
        <w:t>WESTERN DISTRICT OF VIRGINIA</w:t>
      </w:r>
    </w:p>
    <w:p w14:paraId="757C0973" w14:textId="557452B6" w:rsidR="00457693" w:rsidRDefault="00457693" w:rsidP="0045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960574" w14:textId="77777777" w:rsidR="00736F91" w:rsidRPr="00B8361F" w:rsidRDefault="00736F91" w:rsidP="0045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0"/>
        <w:gridCol w:w="4852"/>
      </w:tblGrid>
      <w:tr w:rsidR="00BB4912" w:rsidRPr="003914C3" w14:paraId="2DD55249" w14:textId="77777777" w:rsidTr="005A1250">
        <w:tc>
          <w:tcPr>
            <w:tcW w:w="5850" w:type="dxa"/>
          </w:tcPr>
          <w:p w14:paraId="32837D3C" w14:textId="77777777" w:rsidR="0016139B" w:rsidRPr="00D73391" w:rsidRDefault="0016139B" w:rsidP="00457693">
            <w:pPr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73391"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  <w:r w:rsidRPr="00D733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41880815"/>
                <w:placeholder>
                  <w:docPart w:val="C0395A9B62A54B2E81B234F8848849D0"/>
                </w:placeholder>
                <w:showingPlcHdr/>
                <w:text w:multiLine="1"/>
              </w:sdtPr>
              <w:sdtEndPr/>
              <w:sdtContent>
                <w:r w:rsidRPr="00D73391">
                  <w:rPr>
                    <w:rStyle w:val="PlaceholderText"/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enter Debtor name(s)</w:t>
                </w:r>
              </w:sdtContent>
            </w:sdt>
          </w:p>
        </w:tc>
        <w:tc>
          <w:tcPr>
            <w:tcW w:w="4860" w:type="dxa"/>
          </w:tcPr>
          <w:p w14:paraId="79683565" w14:textId="77777777" w:rsidR="0016139B" w:rsidRPr="00D73391" w:rsidRDefault="0016139B" w:rsidP="0039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91">
              <w:rPr>
                <w:rFonts w:ascii="Times New Roman" w:hAnsi="Times New Roman" w:cs="Times New Roman"/>
                <w:sz w:val="24"/>
                <w:szCs w:val="24"/>
              </w:rPr>
              <w:t>Case No.</w:t>
            </w:r>
            <w:r w:rsidRPr="00D733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83096040"/>
                <w:placeholder>
                  <w:docPart w:val="00F727D31964434E842A05300243F152"/>
                </w:placeholder>
                <w:showingPlcHdr/>
                <w:text/>
              </w:sdtPr>
              <w:sdtEndPr/>
              <w:sdtContent>
                <w:r w:rsidRPr="00D73391">
                  <w:rPr>
                    <w:rStyle w:val="PlaceholderText"/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enter case #</w:t>
                </w:r>
              </w:sdtContent>
            </w:sdt>
          </w:p>
        </w:tc>
      </w:tr>
      <w:tr w:rsidR="00BB4912" w:rsidRPr="003914C3" w14:paraId="7C147792" w14:textId="77777777" w:rsidTr="005A1250">
        <w:tc>
          <w:tcPr>
            <w:tcW w:w="5850" w:type="dxa"/>
          </w:tcPr>
          <w:p w14:paraId="6BC29841" w14:textId="77777777" w:rsidR="00D73391" w:rsidRPr="00D73391" w:rsidRDefault="00D73391" w:rsidP="00391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357D85F" w14:textId="77777777" w:rsidR="00D73391" w:rsidRPr="00D73391" w:rsidRDefault="00D73391" w:rsidP="0045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12" w:rsidRPr="003914C3" w14:paraId="735ED575" w14:textId="77777777" w:rsidTr="005A1250">
        <w:tc>
          <w:tcPr>
            <w:tcW w:w="5850" w:type="dxa"/>
          </w:tcPr>
          <w:p w14:paraId="383C0BAF" w14:textId="77777777" w:rsidR="0016139B" w:rsidRPr="00D73391" w:rsidRDefault="0016139B" w:rsidP="0039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14C3" w:rsidRPr="00D733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3391">
              <w:rPr>
                <w:rFonts w:ascii="Times New Roman" w:hAnsi="Times New Roman" w:cs="Times New Roman"/>
                <w:sz w:val="24"/>
                <w:szCs w:val="24"/>
              </w:rPr>
              <w:t>Debtor(s)</w:t>
            </w:r>
          </w:p>
        </w:tc>
        <w:tc>
          <w:tcPr>
            <w:tcW w:w="4860" w:type="dxa"/>
          </w:tcPr>
          <w:p w14:paraId="729904EC" w14:textId="77777777" w:rsidR="0016139B" w:rsidRPr="00D73391" w:rsidRDefault="00DE0C8D" w:rsidP="00D7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391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r w:rsidR="003914C3" w:rsidRPr="00D733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90483821"/>
                <w:placeholder>
                  <w:docPart w:val="A2C1EFC67A1E4BA1911CB3CC3DD4AAAB"/>
                </w:placeholder>
                <w:showingPlcHdr/>
                <w:dropDownList>
                  <w:listItem w:displayText="7" w:value="7"/>
                  <w:listItem w:displayText="9" w:value="9"/>
                  <w:listItem w:displayText="11" w:value="11"/>
                  <w:listItem w:displayText="12" w:value="12"/>
                  <w:listItem w:displayText="13" w:value="13"/>
                  <w:listItem w:displayText="15" w:value="15"/>
                </w:dropDownList>
              </w:sdtPr>
              <w:sdtEndPr/>
              <w:sdtContent>
                <w:r w:rsidRPr="00D73391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select Chapter</w:t>
                </w:r>
              </w:sdtContent>
            </w:sdt>
          </w:p>
        </w:tc>
      </w:tr>
      <w:tr w:rsidR="00BB4912" w:rsidRPr="003914C3" w14:paraId="6B6D4278" w14:textId="77777777" w:rsidTr="005A1250">
        <w:tc>
          <w:tcPr>
            <w:tcW w:w="5850" w:type="dxa"/>
          </w:tcPr>
          <w:p w14:paraId="182FCFEF" w14:textId="77777777" w:rsidR="003365BC" w:rsidRPr="003914C3" w:rsidRDefault="003365BC" w:rsidP="00391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14:paraId="7D48C2FC" w14:textId="77777777" w:rsidR="003365BC" w:rsidRPr="003914C3" w:rsidRDefault="003365BC" w:rsidP="00457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9BD86C" w14:textId="77777777" w:rsidR="007F7DCD" w:rsidRPr="003914C3" w:rsidRDefault="007F7DCD" w:rsidP="0045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FC3C40" w14:textId="77777777" w:rsidR="00736F91" w:rsidRDefault="00736F91" w:rsidP="004576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CA978D" w14:textId="50864B1B" w:rsidR="0016139B" w:rsidRPr="003365BC" w:rsidRDefault="0016139B" w:rsidP="004576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5BC">
        <w:rPr>
          <w:rFonts w:ascii="Times New Roman" w:hAnsi="Times New Roman" w:cs="Times New Roman"/>
          <w:b/>
        </w:rPr>
        <w:t>APPLICATION TO PAY FILING FEE IN INSTALLMENTS - WESTERN DISTRICT OF VIRGINIA</w:t>
      </w:r>
    </w:p>
    <w:p w14:paraId="5924E0C6" w14:textId="49A03D3D" w:rsidR="00457693" w:rsidRDefault="00457693" w:rsidP="003914C3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0"/>
          <w:szCs w:val="20"/>
        </w:rPr>
      </w:pPr>
    </w:p>
    <w:p w14:paraId="235A2CC5" w14:textId="77777777" w:rsidR="00736F91" w:rsidRPr="0016139B" w:rsidRDefault="00736F91" w:rsidP="003914C3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0"/>
          <w:szCs w:val="20"/>
        </w:rPr>
      </w:pPr>
    </w:p>
    <w:p w14:paraId="76D002FD" w14:textId="77777777" w:rsidR="003914C3" w:rsidRDefault="0016139B" w:rsidP="0036600F">
      <w:pPr>
        <w:pStyle w:val="ListParagraph"/>
        <w:numPr>
          <w:ilvl w:val="0"/>
          <w:numId w:val="2"/>
        </w:numPr>
        <w:spacing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16139B">
        <w:rPr>
          <w:rFonts w:ascii="Times New Roman" w:hAnsi="Times New Roman" w:cs="Times New Roman"/>
          <w:sz w:val="20"/>
          <w:szCs w:val="20"/>
        </w:rPr>
        <w:t xml:space="preserve">In accordance with Fed. R. </w:t>
      </w:r>
      <w:proofErr w:type="spellStart"/>
      <w:r w:rsidRPr="0016139B">
        <w:rPr>
          <w:rFonts w:ascii="Times New Roman" w:hAnsi="Times New Roman" w:cs="Times New Roman"/>
          <w:sz w:val="20"/>
          <w:szCs w:val="20"/>
        </w:rPr>
        <w:t>Bankr</w:t>
      </w:r>
      <w:proofErr w:type="spellEnd"/>
      <w:r w:rsidRPr="0016139B">
        <w:rPr>
          <w:rFonts w:ascii="Times New Roman" w:hAnsi="Times New Roman" w:cs="Times New Roman"/>
          <w:sz w:val="20"/>
          <w:szCs w:val="20"/>
        </w:rPr>
        <w:t>. P. 1006 and Local Bankruptcy Rule 1006-1, I apply for permission to pay the filing fee</w:t>
      </w:r>
      <w:r w:rsidR="005A4CC1">
        <w:rPr>
          <w:rFonts w:ascii="Times New Roman" w:hAnsi="Times New Roman" w:cs="Times New Roman"/>
          <w:sz w:val="20"/>
          <w:szCs w:val="20"/>
        </w:rPr>
        <w:t xml:space="preserve"> </w:t>
      </w:r>
      <w:r w:rsidR="005A4CC1" w:rsidRPr="005A4CC1">
        <w:rPr>
          <w:rFonts w:ascii="Times New Roman" w:hAnsi="Times New Roman" w:cs="Times New Roman"/>
          <w:sz w:val="20"/>
          <w:szCs w:val="20"/>
        </w:rPr>
        <w:t xml:space="preserve">amounting </w:t>
      </w:r>
      <w:r w:rsidR="004206B6">
        <w:rPr>
          <w:rFonts w:ascii="Times New Roman" w:hAnsi="Times New Roman" w:cs="Times New Roman"/>
          <w:sz w:val="20"/>
          <w:szCs w:val="20"/>
        </w:rPr>
        <w:t>to</w:t>
      </w:r>
      <w:r w:rsidR="005A4CC1" w:rsidRPr="005A4CC1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812824346"/>
          <w:placeholder>
            <w:docPart w:val="B5E02968106B40FAA82DB08B2B6C988A"/>
          </w:placeholder>
          <w:showingPlcHdr/>
          <w:dropDownList>
            <w:listItem w:value="Choose an item."/>
            <w:listItem w:displayText="$278.00" w:value="$278.00"/>
            <w:listItem w:displayText="$313.00" w:value="$313.00"/>
            <w:listItem w:displayText="$338.00" w:value="$338.00"/>
            <w:listItem w:displayText="$1,571.00" w:value="$1,571.00"/>
            <w:listItem w:displayText="$1,738.00" w:value="$1,738.00"/>
          </w:dropDownList>
        </w:sdtPr>
        <w:sdtEndPr/>
        <w:sdtContent>
          <w:r w:rsidR="005A4CC1" w:rsidRPr="005A4CC1">
            <w:rPr>
              <w:rFonts w:ascii="Times New Roman" w:hAnsi="Times New Roman" w:cs="Times New Roman"/>
              <w:color w:val="FF0000"/>
              <w:sz w:val="20"/>
              <w:szCs w:val="20"/>
            </w:rPr>
            <w:t>select Filing Fee</w:t>
          </w:r>
        </w:sdtContent>
      </w:sdt>
      <w:r w:rsidR="005A4CC1">
        <w:rPr>
          <w:rFonts w:ascii="Times New Roman" w:hAnsi="Times New Roman" w:cs="Times New Roman"/>
          <w:sz w:val="20"/>
          <w:szCs w:val="20"/>
        </w:rPr>
        <w:t xml:space="preserve"> </w:t>
      </w:r>
      <w:r w:rsidR="005A4CC1" w:rsidRPr="005A4CC1">
        <w:rPr>
          <w:rFonts w:ascii="Times New Roman" w:hAnsi="Times New Roman" w:cs="Times New Roman"/>
          <w:sz w:val="20"/>
          <w:szCs w:val="20"/>
        </w:rPr>
        <w:t>in installments.</w:t>
      </w:r>
    </w:p>
    <w:p w14:paraId="250F95CE" w14:textId="77777777" w:rsidR="0044089F" w:rsidRDefault="0044089F" w:rsidP="0036600F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1F2B6E8" w14:textId="77777777" w:rsidR="0016139B" w:rsidRDefault="005A4CC1" w:rsidP="0036600F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A4CC1">
        <w:rPr>
          <w:rFonts w:ascii="Times New Roman" w:hAnsi="Times New Roman" w:cs="Times New Roman"/>
          <w:sz w:val="20"/>
          <w:szCs w:val="20"/>
        </w:rPr>
        <w:t>I am unable to pay the filing fee except in installments.</w:t>
      </w:r>
    </w:p>
    <w:p w14:paraId="375FCF87" w14:textId="77777777" w:rsidR="0044089F" w:rsidRDefault="0044089F" w:rsidP="0036600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1A9416F" w14:textId="77777777" w:rsidR="005A4CC1" w:rsidRDefault="005A4CC1" w:rsidP="0036600F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A4CC1">
        <w:rPr>
          <w:rFonts w:ascii="Times New Roman" w:hAnsi="Times New Roman" w:cs="Times New Roman"/>
          <w:sz w:val="20"/>
          <w:szCs w:val="20"/>
        </w:rPr>
        <w:t>Until the filing fee is paid in full, I will not make any additional payment or transfer any additional property to an attorney or any other person for services in connection with this case.</w:t>
      </w:r>
    </w:p>
    <w:p w14:paraId="054045E6" w14:textId="77777777" w:rsidR="0044089F" w:rsidRDefault="0044089F" w:rsidP="0036600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0DC644BA" w14:textId="77777777" w:rsidR="005A4CC1" w:rsidRPr="005A4CC1" w:rsidRDefault="005A4CC1" w:rsidP="0036600F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A4CC1">
        <w:rPr>
          <w:rFonts w:ascii="Times New Roman" w:hAnsi="Times New Roman" w:cs="Times New Roman"/>
          <w:sz w:val="20"/>
          <w:szCs w:val="20"/>
        </w:rPr>
        <w:t>I propose the following terms for the payment of the Filing Fee. (check applicable Chapter and fill in due dates):</w:t>
      </w:r>
    </w:p>
    <w:p w14:paraId="0A474194" w14:textId="77777777" w:rsidR="0016139B" w:rsidRPr="00B8361F" w:rsidRDefault="0016139B" w:rsidP="0036600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AAB9278" w14:textId="77777777" w:rsidR="0016139B" w:rsidRPr="00B8361F" w:rsidRDefault="00736F91" w:rsidP="00680FD4">
      <w:pPr>
        <w:spacing w:after="0" w:line="240" w:lineRule="auto"/>
        <w:ind w:left="1170" w:hanging="45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1091576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0FD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6139B" w:rsidRPr="00B8361F">
        <w:rPr>
          <w:rFonts w:ascii="Times New Roman" w:hAnsi="Times New Roman" w:cs="Times New Roman"/>
          <w:sz w:val="20"/>
          <w:szCs w:val="20"/>
        </w:rPr>
        <w:tab/>
        <w:t>Chapter 7:</w:t>
      </w:r>
    </w:p>
    <w:p w14:paraId="531EFF47" w14:textId="77777777" w:rsidR="0016139B" w:rsidRPr="00B8361F" w:rsidRDefault="0016139B" w:rsidP="00680FD4">
      <w:pPr>
        <w:spacing w:after="0" w:line="240" w:lineRule="auto"/>
        <w:ind w:left="1170" w:hanging="450"/>
        <w:rPr>
          <w:rFonts w:ascii="Times New Roman" w:hAnsi="Times New Roman" w:cs="Times New Roman"/>
          <w:sz w:val="20"/>
          <w:szCs w:val="20"/>
        </w:rPr>
      </w:pP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  <w:t>$11</w:t>
      </w:r>
      <w:r w:rsidR="00D11D64">
        <w:rPr>
          <w:rFonts w:ascii="Times New Roman" w:hAnsi="Times New Roman" w:cs="Times New Roman"/>
          <w:sz w:val="20"/>
          <w:szCs w:val="20"/>
        </w:rPr>
        <w:t>2</w:t>
      </w:r>
      <w:r w:rsidRPr="00B8361F">
        <w:rPr>
          <w:rFonts w:ascii="Times New Roman" w:hAnsi="Times New Roman" w:cs="Times New Roman"/>
          <w:sz w:val="20"/>
          <w:szCs w:val="20"/>
        </w:rPr>
        <w:t xml:space="preserve">.00 upon filing of petition: </w:t>
      </w:r>
      <w:r w:rsidRPr="00B8361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83686175"/>
          <w:placeholder>
            <w:docPart w:val="399D44C3BA55451886022423BCC085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sdtContent>
      </w:sdt>
    </w:p>
    <w:p w14:paraId="67342008" w14:textId="77777777" w:rsidR="0016139B" w:rsidRPr="00B8361F" w:rsidRDefault="0016139B" w:rsidP="00680FD4">
      <w:pPr>
        <w:spacing w:after="0" w:line="240" w:lineRule="auto"/>
        <w:ind w:left="1170" w:hanging="450"/>
        <w:rPr>
          <w:rFonts w:ascii="Times New Roman" w:hAnsi="Times New Roman" w:cs="Times New Roman"/>
          <w:sz w:val="20"/>
          <w:szCs w:val="20"/>
        </w:rPr>
      </w:pP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  <w:t>$11</w:t>
      </w:r>
      <w:r w:rsidR="00D11D64">
        <w:rPr>
          <w:rFonts w:ascii="Times New Roman" w:hAnsi="Times New Roman" w:cs="Times New Roman"/>
          <w:sz w:val="20"/>
          <w:szCs w:val="20"/>
        </w:rPr>
        <w:t>3</w:t>
      </w:r>
      <w:r w:rsidRPr="00B8361F">
        <w:rPr>
          <w:rFonts w:ascii="Times New Roman" w:hAnsi="Times New Roman" w:cs="Times New Roman"/>
          <w:sz w:val="20"/>
          <w:szCs w:val="20"/>
        </w:rPr>
        <w:t>.00 on or before:</w:t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955756303"/>
          <w:placeholder>
            <w:docPart w:val="3E4255ED1CF74A4C9BEA1266540BD4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sdtContent>
      </w:sdt>
      <w:r w:rsidR="00B02E76">
        <w:rPr>
          <w:rFonts w:ascii="Times New Roman" w:hAnsi="Times New Roman" w:cs="Times New Roman"/>
          <w:sz w:val="20"/>
          <w:szCs w:val="20"/>
        </w:rPr>
        <w:t xml:space="preserve"> (due 30 days after petition filed)</w:t>
      </w:r>
    </w:p>
    <w:p w14:paraId="55BDB98F" w14:textId="77777777" w:rsidR="0016139B" w:rsidRPr="00B8361F" w:rsidRDefault="0016139B" w:rsidP="00680FD4">
      <w:pPr>
        <w:spacing w:after="0" w:line="240" w:lineRule="auto"/>
        <w:ind w:left="1170" w:hanging="450"/>
        <w:rPr>
          <w:rFonts w:ascii="Times New Roman" w:hAnsi="Times New Roman" w:cs="Times New Roman"/>
          <w:sz w:val="20"/>
          <w:szCs w:val="20"/>
        </w:rPr>
      </w:pP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  <w:t>$11</w:t>
      </w:r>
      <w:r w:rsidR="00D11D64">
        <w:rPr>
          <w:rFonts w:ascii="Times New Roman" w:hAnsi="Times New Roman" w:cs="Times New Roman"/>
          <w:sz w:val="20"/>
          <w:szCs w:val="20"/>
        </w:rPr>
        <w:t>3</w:t>
      </w:r>
      <w:r w:rsidRPr="00B8361F">
        <w:rPr>
          <w:rFonts w:ascii="Times New Roman" w:hAnsi="Times New Roman" w:cs="Times New Roman"/>
          <w:sz w:val="20"/>
          <w:szCs w:val="20"/>
        </w:rPr>
        <w:t xml:space="preserve">.00 on or before: </w:t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3760324"/>
          <w:placeholder>
            <w:docPart w:val="7943958672B1429A8C2B721F93C9C2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sdtContent>
      </w:sdt>
      <w:r w:rsidR="00B02E76">
        <w:rPr>
          <w:rFonts w:ascii="Times New Roman" w:hAnsi="Times New Roman" w:cs="Times New Roman"/>
          <w:sz w:val="20"/>
          <w:szCs w:val="20"/>
        </w:rPr>
        <w:t xml:space="preserve"> (due 60 days after petition filed)</w:t>
      </w:r>
    </w:p>
    <w:p w14:paraId="6A8476F1" w14:textId="77777777" w:rsidR="0016139B" w:rsidRPr="00B8361F" w:rsidRDefault="0016139B" w:rsidP="00680FD4">
      <w:pPr>
        <w:spacing w:after="0" w:line="240" w:lineRule="auto"/>
        <w:ind w:left="1170" w:hanging="450"/>
        <w:rPr>
          <w:rFonts w:ascii="Times New Roman" w:hAnsi="Times New Roman" w:cs="Times New Roman"/>
          <w:sz w:val="20"/>
          <w:szCs w:val="20"/>
        </w:rPr>
      </w:pPr>
    </w:p>
    <w:p w14:paraId="76D3ED24" w14:textId="77777777" w:rsidR="0016139B" w:rsidRPr="00B8361F" w:rsidRDefault="00736F91" w:rsidP="00680FD4">
      <w:pPr>
        <w:spacing w:after="0" w:line="240" w:lineRule="auto"/>
        <w:ind w:left="1170" w:hanging="45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85263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6139B" w:rsidRPr="00B8361F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16139B" w:rsidRPr="00B8361F">
        <w:rPr>
          <w:rFonts w:ascii="Times New Roman" w:hAnsi="Times New Roman" w:cs="Times New Roman"/>
          <w:sz w:val="20"/>
          <w:szCs w:val="20"/>
        </w:rPr>
        <w:tab/>
        <w:t>Chapter 11:</w:t>
      </w:r>
    </w:p>
    <w:p w14:paraId="3B3D6601" w14:textId="77777777" w:rsidR="0016139B" w:rsidRPr="00B8361F" w:rsidRDefault="0016139B" w:rsidP="00680FD4">
      <w:pPr>
        <w:spacing w:after="0" w:line="240" w:lineRule="auto"/>
        <w:ind w:left="1170" w:hanging="450"/>
        <w:rPr>
          <w:rFonts w:ascii="Times New Roman" w:hAnsi="Times New Roman" w:cs="Times New Roman"/>
          <w:sz w:val="20"/>
          <w:szCs w:val="20"/>
        </w:rPr>
      </w:pP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  <w:t>$57</w:t>
      </w:r>
      <w:r w:rsidR="00D11D64">
        <w:rPr>
          <w:rFonts w:ascii="Times New Roman" w:hAnsi="Times New Roman" w:cs="Times New Roman"/>
          <w:sz w:val="20"/>
          <w:szCs w:val="20"/>
        </w:rPr>
        <w:t>9</w:t>
      </w:r>
      <w:r w:rsidRPr="00B8361F">
        <w:rPr>
          <w:rFonts w:ascii="Times New Roman" w:hAnsi="Times New Roman" w:cs="Times New Roman"/>
          <w:sz w:val="20"/>
          <w:szCs w:val="20"/>
        </w:rPr>
        <w:t xml:space="preserve">.00 upon filing of petition: </w:t>
      </w:r>
      <w:r w:rsidRPr="00B8361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898639531"/>
          <w:placeholder>
            <w:docPart w:val="752E8F0E31854167AF1176E898140A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D252A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1D252A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 or enter SPACE</w:t>
          </w:r>
        </w:sdtContent>
      </w:sdt>
    </w:p>
    <w:p w14:paraId="3D7F0BCE" w14:textId="77777777" w:rsidR="0016139B" w:rsidRPr="00B8361F" w:rsidRDefault="0016139B" w:rsidP="00680FD4">
      <w:pPr>
        <w:spacing w:after="0" w:line="240" w:lineRule="auto"/>
        <w:ind w:left="1170" w:hanging="450"/>
        <w:rPr>
          <w:rFonts w:ascii="Times New Roman" w:hAnsi="Times New Roman" w:cs="Times New Roman"/>
          <w:sz w:val="20"/>
          <w:szCs w:val="20"/>
        </w:rPr>
      </w:pP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  <w:t>$57</w:t>
      </w:r>
      <w:r w:rsidR="00D11D64">
        <w:rPr>
          <w:rFonts w:ascii="Times New Roman" w:hAnsi="Times New Roman" w:cs="Times New Roman"/>
          <w:sz w:val="20"/>
          <w:szCs w:val="20"/>
        </w:rPr>
        <w:t>9</w:t>
      </w:r>
      <w:r w:rsidRPr="00B8361F">
        <w:rPr>
          <w:rFonts w:ascii="Times New Roman" w:hAnsi="Times New Roman" w:cs="Times New Roman"/>
          <w:sz w:val="20"/>
          <w:szCs w:val="20"/>
        </w:rPr>
        <w:t>.00 on or before:</w:t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132016880"/>
          <w:placeholder>
            <w:docPart w:val="DFFFD636749E446086FA27134AE890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sdtContent>
      </w:sdt>
      <w:r w:rsidR="00B02E76">
        <w:rPr>
          <w:rFonts w:ascii="Times New Roman" w:hAnsi="Times New Roman" w:cs="Times New Roman"/>
          <w:sz w:val="20"/>
          <w:szCs w:val="20"/>
        </w:rPr>
        <w:t xml:space="preserve"> (due 30 days after petition filed)</w:t>
      </w:r>
    </w:p>
    <w:p w14:paraId="4DF4B6B3" w14:textId="77777777" w:rsidR="0016139B" w:rsidRPr="00B8361F" w:rsidRDefault="0016139B" w:rsidP="00680FD4">
      <w:pPr>
        <w:spacing w:after="0" w:line="240" w:lineRule="auto"/>
        <w:ind w:left="1170" w:hanging="450"/>
        <w:rPr>
          <w:rFonts w:ascii="Times New Roman" w:hAnsi="Times New Roman" w:cs="Times New Roman"/>
          <w:sz w:val="20"/>
          <w:szCs w:val="20"/>
        </w:rPr>
      </w:pP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  <w:t>$5</w:t>
      </w:r>
      <w:r w:rsidR="00D11D64">
        <w:rPr>
          <w:rFonts w:ascii="Times New Roman" w:hAnsi="Times New Roman" w:cs="Times New Roman"/>
          <w:sz w:val="20"/>
          <w:szCs w:val="20"/>
        </w:rPr>
        <w:t>80</w:t>
      </w:r>
      <w:r w:rsidRPr="00B8361F">
        <w:rPr>
          <w:rFonts w:ascii="Times New Roman" w:hAnsi="Times New Roman" w:cs="Times New Roman"/>
          <w:sz w:val="20"/>
          <w:szCs w:val="20"/>
        </w:rPr>
        <w:t xml:space="preserve">.00 on or before: </w:t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993166896"/>
          <w:placeholder>
            <w:docPart w:val="3DE4356231ED4643AB656773CA9109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sdtContent>
      </w:sdt>
      <w:r w:rsidR="00B02E76">
        <w:rPr>
          <w:rFonts w:ascii="Times New Roman" w:hAnsi="Times New Roman" w:cs="Times New Roman"/>
          <w:sz w:val="20"/>
          <w:szCs w:val="20"/>
        </w:rPr>
        <w:t xml:space="preserve"> (due 60 days after petition filed)</w:t>
      </w:r>
    </w:p>
    <w:p w14:paraId="4011DB33" w14:textId="77777777" w:rsidR="0016139B" w:rsidRPr="00B8361F" w:rsidRDefault="0016139B" w:rsidP="00680FD4">
      <w:pPr>
        <w:spacing w:after="0" w:line="240" w:lineRule="auto"/>
        <w:ind w:left="1170" w:hanging="450"/>
        <w:rPr>
          <w:rFonts w:ascii="Times New Roman" w:hAnsi="Times New Roman" w:cs="Times New Roman"/>
          <w:sz w:val="20"/>
          <w:szCs w:val="20"/>
        </w:rPr>
      </w:pPr>
    </w:p>
    <w:p w14:paraId="08131C22" w14:textId="77777777" w:rsidR="0016139B" w:rsidRPr="00B8361F" w:rsidRDefault="00736F91" w:rsidP="00680FD4">
      <w:pPr>
        <w:spacing w:after="0" w:line="240" w:lineRule="auto"/>
        <w:ind w:left="1170" w:hanging="45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4852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6139B" w:rsidRPr="00B8361F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16139B" w:rsidRPr="00B8361F">
        <w:rPr>
          <w:rFonts w:ascii="Times New Roman" w:hAnsi="Times New Roman" w:cs="Times New Roman"/>
          <w:sz w:val="20"/>
          <w:szCs w:val="20"/>
        </w:rPr>
        <w:tab/>
        <w:t>Chapter 12:</w:t>
      </w:r>
    </w:p>
    <w:p w14:paraId="602AE757" w14:textId="77777777" w:rsidR="0016139B" w:rsidRPr="00B8361F" w:rsidRDefault="0016139B" w:rsidP="00680FD4">
      <w:pPr>
        <w:spacing w:after="0" w:line="240" w:lineRule="auto"/>
        <w:ind w:left="1170" w:hanging="450"/>
        <w:rPr>
          <w:rFonts w:ascii="Times New Roman" w:hAnsi="Times New Roman" w:cs="Times New Roman"/>
          <w:sz w:val="20"/>
          <w:szCs w:val="20"/>
        </w:rPr>
      </w:pP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  <w:t>$9</w:t>
      </w:r>
      <w:r w:rsidR="00D11D64">
        <w:rPr>
          <w:rFonts w:ascii="Times New Roman" w:hAnsi="Times New Roman" w:cs="Times New Roman"/>
          <w:sz w:val="20"/>
          <w:szCs w:val="20"/>
        </w:rPr>
        <w:t>2</w:t>
      </w:r>
      <w:r w:rsidRPr="00B8361F">
        <w:rPr>
          <w:rFonts w:ascii="Times New Roman" w:hAnsi="Times New Roman" w:cs="Times New Roman"/>
          <w:sz w:val="20"/>
          <w:szCs w:val="20"/>
        </w:rPr>
        <w:t xml:space="preserve">.00 upon filing of petition: </w:t>
      </w:r>
      <w:r w:rsidRPr="00B8361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89976934"/>
          <w:placeholder>
            <w:docPart w:val="8B5D60FAD722481F9D6AE60AB467F0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sdtContent>
      </w:sdt>
    </w:p>
    <w:p w14:paraId="68F9EE23" w14:textId="77777777" w:rsidR="0016139B" w:rsidRPr="00B8361F" w:rsidRDefault="0016139B" w:rsidP="00680FD4">
      <w:pPr>
        <w:spacing w:after="0" w:line="240" w:lineRule="auto"/>
        <w:ind w:left="1170" w:hanging="450"/>
        <w:rPr>
          <w:rFonts w:ascii="Times New Roman" w:hAnsi="Times New Roman" w:cs="Times New Roman"/>
          <w:sz w:val="20"/>
          <w:szCs w:val="20"/>
        </w:rPr>
      </w:pP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  <w:t>$9</w:t>
      </w:r>
      <w:r w:rsidR="00D11D64">
        <w:rPr>
          <w:rFonts w:ascii="Times New Roman" w:hAnsi="Times New Roman" w:cs="Times New Roman"/>
          <w:sz w:val="20"/>
          <w:szCs w:val="20"/>
        </w:rPr>
        <w:t>3</w:t>
      </w:r>
      <w:r w:rsidRPr="00B8361F">
        <w:rPr>
          <w:rFonts w:ascii="Times New Roman" w:hAnsi="Times New Roman" w:cs="Times New Roman"/>
          <w:sz w:val="20"/>
          <w:szCs w:val="20"/>
        </w:rPr>
        <w:t>.00 on or before:</w:t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857772366"/>
          <w:placeholder>
            <w:docPart w:val="0FA5C5D2F09942A0822B75EA9448B8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sdtContent>
      </w:sdt>
      <w:r w:rsidR="00B02E76">
        <w:rPr>
          <w:rFonts w:ascii="Times New Roman" w:hAnsi="Times New Roman" w:cs="Times New Roman"/>
          <w:sz w:val="20"/>
          <w:szCs w:val="20"/>
        </w:rPr>
        <w:t xml:space="preserve"> (due 30 days after petition filed)</w:t>
      </w:r>
    </w:p>
    <w:p w14:paraId="5731A661" w14:textId="77777777" w:rsidR="0016139B" w:rsidRPr="00B02E76" w:rsidRDefault="0016139B" w:rsidP="00680FD4">
      <w:pPr>
        <w:spacing w:after="0" w:line="240" w:lineRule="auto"/>
        <w:ind w:left="1170" w:hanging="450"/>
        <w:rPr>
          <w:rFonts w:ascii="Times New Roman" w:hAnsi="Times New Roman" w:cs="Times New Roman"/>
          <w:b/>
          <w:sz w:val="20"/>
          <w:szCs w:val="20"/>
        </w:rPr>
      </w:pP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  <w:t>$9</w:t>
      </w:r>
      <w:r w:rsidR="00D11D64">
        <w:rPr>
          <w:rFonts w:ascii="Times New Roman" w:hAnsi="Times New Roman" w:cs="Times New Roman"/>
          <w:sz w:val="20"/>
          <w:szCs w:val="20"/>
        </w:rPr>
        <w:t>3</w:t>
      </w:r>
      <w:r w:rsidRPr="00B8361F">
        <w:rPr>
          <w:rFonts w:ascii="Times New Roman" w:hAnsi="Times New Roman" w:cs="Times New Roman"/>
          <w:sz w:val="20"/>
          <w:szCs w:val="20"/>
        </w:rPr>
        <w:t xml:space="preserve">.00 on or before: </w:t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85339746"/>
          <w:placeholder>
            <w:docPart w:val="BA6D890EF73B4EE0A6C0E122A543BB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sdtContent>
      </w:sdt>
      <w:r w:rsidR="00B02E76">
        <w:rPr>
          <w:rFonts w:ascii="Times New Roman" w:hAnsi="Times New Roman" w:cs="Times New Roman"/>
          <w:sz w:val="20"/>
          <w:szCs w:val="20"/>
        </w:rPr>
        <w:t xml:space="preserve"> (due 60 days after petition filed)</w:t>
      </w:r>
    </w:p>
    <w:p w14:paraId="26C8C622" w14:textId="77777777" w:rsidR="0016139B" w:rsidRPr="00B8361F" w:rsidRDefault="0016139B" w:rsidP="00680FD4">
      <w:pPr>
        <w:spacing w:after="0" w:line="240" w:lineRule="auto"/>
        <w:ind w:left="1170" w:hanging="450"/>
        <w:rPr>
          <w:rFonts w:ascii="Times New Roman" w:hAnsi="Times New Roman" w:cs="Times New Roman"/>
          <w:sz w:val="20"/>
          <w:szCs w:val="20"/>
        </w:rPr>
      </w:pPr>
    </w:p>
    <w:p w14:paraId="7F65D998" w14:textId="77777777" w:rsidR="0016139B" w:rsidRPr="00B8361F" w:rsidRDefault="00736F91" w:rsidP="00680FD4">
      <w:pPr>
        <w:spacing w:after="0" w:line="240" w:lineRule="auto"/>
        <w:ind w:left="1170" w:hanging="45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106924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6139B" w:rsidRPr="00B8361F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16139B" w:rsidRPr="00B8361F">
        <w:rPr>
          <w:rFonts w:ascii="Times New Roman" w:hAnsi="Times New Roman" w:cs="Times New Roman"/>
          <w:sz w:val="20"/>
          <w:szCs w:val="20"/>
        </w:rPr>
        <w:tab/>
        <w:t>Chapter 13:</w:t>
      </w:r>
    </w:p>
    <w:p w14:paraId="015994DC" w14:textId="77777777" w:rsidR="0016139B" w:rsidRPr="00B8361F" w:rsidRDefault="0016139B" w:rsidP="00680FD4">
      <w:pPr>
        <w:spacing w:after="0" w:line="240" w:lineRule="auto"/>
        <w:ind w:left="1170" w:hanging="450"/>
        <w:rPr>
          <w:rFonts w:ascii="Times New Roman" w:hAnsi="Times New Roman" w:cs="Times New Roman"/>
          <w:sz w:val="20"/>
          <w:szCs w:val="20"/>
        </w:rPr>
      </w:pP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  <w:t xml:space="preserve">$103.00 upon filing of petition: </w:t>
      </w:r>
      <w:r w:rsidRPr="00B8361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062981608"/>
          <w:placeholder>
            <w:docPart w:val="1E9318799A3E4E70BA2A14147CD1A4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sdtContent>
      </w:sdt>
    </w:p>
    <w:p w14:paraId="64B05A1E" w14:textId="77777777" w:rsidR="0016139B" w:rsidRPr="00B8361F" w:rsidRDefault="0016139B" w:rsidP="00680FD4">
      <w:pPr>
        <w:spacing w:after="0" w:line="240" w:lineRule="auto"/>
        <w:ind w:left="1170" w:hanging="450"/>
        <w:rPr>
          <w:rFonts w:ascii="Times New Roman" w:hAnsi="Times New Roman" w:cs="Times New Roman"/>
          <w:sz w:val="20"/>
          <w:szCs w:val="20"/>
        </w:rPr>
      </w:pP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  <w:t>$10</w:t>
      </w:r>
      <w:r w:rsidR="00D11D64">
        <w:rPr>
          <w:rFonts w:ascii="Times New Roman" w:hAnsi="Times New Roman" w:cs="Times New Roman"/>
          <w:sz w:val="20"/>
          <w:szCs w:val="20"/>
        </w:rPr>
        <w:t>5</w:t>
      </w:r>
      <w:r w:rsidRPr="00B8361F">
        <w:rPr>
          <w:rFonts w:ascii="Times New Roman" w:hAnsi="Times New Roman" w:cs="Times New Roman"/>
          <w:sz w:val="20"/>
          <w:szCs w:val="20"/>
        </w:rPr>
        <w:t>.00 on or before:</w:t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795710193"/>
          <w:placeholder>
            <w:docPart w:val="CA761BB5D0854536B1090710F1A54C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sdtContent>
      </w:sdt>
      <w:r w:rsidR="00B02E76">
        <w:rPr>
          <w:rFonts w:ascii="Times New Roman" w:hAnsi="Times New Roman" w:cs="Times New Roman"/>
          <w:sz w:val="20"/>
          <w:szCs w:val="20"/>
        </w:rPr>
        <w:t xml:space="preserve"> (due 30 days after petition filed)</w:t>
      </w:r>
    </w:p>
    <w:p w14:paraId="5C7E1274" w14:textId="77777777" w:rsidR="0016139B" w:rsidRPr="00B02E76" w:rsidRDefault="0016139B" w:rsidP="00680FD4">
      <w:pPr>
        <w:spacing w:after="0" w:line="240" w:lineRule="auto"/>
        <w:ind w:left="1170" w:hanging="450"/>
        <w:rPr>
          <w:rFonts w:ascii="Times New Roman" w:hAnsi="Times New Roman" w:cs="Times New Roman"/>
          <w:b/>
          <w:sz w:val="20"/>
          <w:szCs w:val="20"/>
        </w:rPr>
      </w:pP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  <w:t>$10</w:t>
      </w:r>
      <w:r w:rsidR="00D11D64">
        <w:rPr>
          <w:rFonts w:ascii="Times New Roman" w:hAnsi="Times New Roman" w:cs="Times New Roman"/>
          <w:sz w:val="20"/>
          <w:szCs w:val="20"/>
        </w:rPr>
        <w:t>5</w:t>
      </w:r>
      <w:r w:rsidRPr="00B8361F">
        <w:rPr>
          <w:rFonts w:ascii="Times New Roman" w:hAnsi="Times New Roman" w:cs="Times New Roman"/>
          <w:sz w:val="20"/>
          <w:szCs w:val="20"/>
        </w:rPr>
        <w:t xml:space="preserve">.00 on or before: </w:t>
      </w:r>
      <w:r w:rsidRPr="00B8361F">
        <w:rPr>
          <w:rFonts w:ascii="Times New Roman" w:hAnsi="Times New Roman" w:cs="Times New Roman"/>
          <w:sz w:val="20"/>
          <w:szCs w:val="20"/>
        </w:rPr>
        <w:tab/>
      </w:r>
      <w:r w:rsidRPr="00B8361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515998923"/>
          <w:placeholder>
            <w:docPart w:val="332E0CD1E6D2409784A9D8C9336F569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sdtContent>
      </w:sdt>
      <w:r w:rsidR="00B02E76">
        <w:rPr>
          <w:rFonts w:ascii="Times New Roman" w:hAnsi="Times New Roman" w:cs="Times New Roman"/>
          <w:sz w:val="20"/>
          <w:szCs w:val="20"/>
        </w:rPr>
        <w:t xml:space="preserve"> (due 60 days after petition filed)</w:t>
      </w:r>
    </w:p>
    <w:p w14:paraId="6B96E479" w14:textId="77777777" w:rsidR="00BB4912" w:rsidRDefault="00BB4912" w:rsidP="0045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C7EB39" w14:textId="77777777" w:rsidR="005A4CC1" w:rsidRPr="00B8361F" w:rsidRDefault="005A4CC1" w:rsidP="00680FD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A4CC1">
        <w:rPr>
          <w:rFonts w:ascii="Times New Roman" w:hAnsi="Times New Roman" w:cs="Times New Roman"/>
          <w:sz w:val="20"/>
          <w:szCs w:val="20"/>
        </w:rPr>
        <w:t>If any installment due date falls on a day that the Court is closed, payment shall be made not later than the next business day.</w:t>
      </w:r>
    </w:p>
    <w:p w14:paraId="0E97A787" w14:textId="77777777" w:rsidR="0016139B" w:rsidRDefault="0016139B" w:rsidP="0044089F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6B0293E6" w14:textId="77777777" w:rsidR="005A4CC1" w:rsidRDefault="005A4CC1" w:rsidP="0044089F">
      <w:pPr>
        <w:pStyle w:val="ListParagraph"/>
        <w:numPr>
          <w:ilvl w:val="0"/>
          <w:numId w:val="2"/>
        </w:numPr>
        <w:spacing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A4CC1">
        <w:rPr>
          <w:rFonts w:ascii="Times New Roman" w:hAnsi="Times New Roman" w:cs="Times New Roman"/>
          <w:sz w:val="20"/>
          <w:szCs w:val="20"/>
        </w:rPr>
        <w:t>I understand that the clerk shall issue an order of dismissal in any case where the initial installment payment required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4CC1">
        <w:rPr>
          <w:rFonts w:ascii="Times New Roman" w:hAnsi="Times New Roman" w:cs="Times New Roman"/>
          <w:sz w:val="20"/>
          <w:szCs w:val="20"/>
        </w:rPr>
        <w:t>under FRBP 1006 and Local Bankruptcy Rule 1006-1 has not accompanied the filed petition or in any case where a subsequent installment payment has not been received by the due date and that my debts will not be discharged until my entire fee is paid.</w:t>
      </w:r>
    </w:p>
    <w:p w14:paraId="5CF0BEB0" w14:textId="77777777" w:rsidR="0044089F" w:rsidRDefault="0044089F" w:rsidP="0044089F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1AD04194" w14:textId="77777777" w:rsidR="0044089F" w:rsidRPr="0044089F" w:rsidRDefault="005A4CC1" w:rsidP="00FC79B7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A4CC1">
        <w:rPr>
          <w:rFonts w:ascii="Times New Roman" w:hAnsi="Times New Roman" w:cs="Times New Roman"/>
          <w:sz w:val="20"/>
          <w:szCs w:val="20"/>
        </w:rPr>
        <w:t>I understand that, if my bankruptcy case is dismissed, my rights in other bankruptcy proceedings may be affected.</w:t>
      </w:r>
    </w:p>
    <w:p w14:paraId="427083DC" w14:textId="77777777" w:rsidR="003365BC" w:rsidRDefault="003365BC" w:rsidP="00FC79B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7F787E" w14:textId="77777777" w:rsidR="005A4CC1" w:rsidRDefault="005A4CC1" w:rsidP="0044089F">
      <w:pPr>
        <w:pStyle w:val="ListParagraph"/>
        <w:numPr>
          <w:ilvl w:val="0"/>
          <w:numId w:val="2"/>
        </w:numPr>
        <w:spacing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A4CC1">
        <w:rPr>
          <w:rFonts w:ascii="Times New Roman" w:hAnsi="Times New Roman" w:cs="Times New Roman"/>
          <w:sz w:val="20"/>
          <w:szCs w:val="20"/>
        </w:rPr>
        <w:lastRenderedPageBreak/>
        <w:t>I understand that upon dismissal of the case, the remaining filing fee is nonetheless due and payable within l4 days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4CC1">
        <w:rPr>
          <w:rFonts w:ascii="Times New Roman" w:hAnsi="Times New Roman" w:cs="Times New Roman"/>
          <w:sz w:val="20"/>
          <w:szCs w:val="20"/>
        </w:rPr>
        <w:t>following dismissal of the case and that subsequent applications to pay filing fees in installments will be denied until all prior filing fees are paid in full.</w:t>
      </w:r>
    </w:p>
    <w:p w14:paraId="423E775A" w14:textId="77777777" w:rsidR="00BB4912" w:rsidRDefault="00BB4912" w:rsidP="00BB4912">
      <w:pPr>
        <w:rPr>
          <w:rFonts w:ascii="Times New Roman" w:hAnsi="Times New Roman" w:cs="Times New Roman"/>
          <w:i/>
          <w:sz w:val="20"/>
          <w:szCs w:val="20"/>
        </w:rPr>
      </w:pPr>
    </w:p>
    <w:p w14:paraId="48D569FD" w14:textId="77777777" w:rsidR="00FC79B7" w:rsidRDefault="00FC79B7" w:rsidP="0044089F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5048"/>
      </w:tblGrid>
      <w:tr w:rsidR="00457693" w:rsidRPr="00457693" w14:paraId="6B442781" w14:textId="77777777" w:rsidTr="0044089F">
        <w:tc>
          <w:tcPr>
            <w:tcW w:w="4852" w:type="dxa"/>
          </w:tcPr>
          <w:p w14:paraId="3E4FF689" w14:textId="77777777" w:rsidR="00457693" w:rsidRPr="00457693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5048" w:type="dxa"/>
          </w:tcPr>
          <w:p w14:paraId="1CB1C7A1" w14:textId="77777777" w:rsidR="00457693" w:rsidRPr="00457693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57693" w:rsidRPr="00457693" w14:paraId="3843858A" w14:textId="77777777" w:rsidTr="0044089F">
        <w:tc>
          <w:tcPr>
            <w:tcW w:w="4852" w:type="dxa"/>
          </w:tcPr>
          <w:p w14:paraId="30AC6CA9" w14:textId="77777777" w:rsidR="00457693" w:rsidRPr="00457693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 xml:space="preserve">Signature of Attorney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048" w:type="dxa"/>
          </w:tcPr>
          <w:p w14:paraId="61D15F57" w14:textId="77777777" w:rsidR="00457693" w:rsidRPr="00457693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 xml:space="preserve">Signature of Debtor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457693" w:rsidRPr="00457693" w14:paraId="38334FFA" w14:textId="77777777" w:rsidTr="0044089F">
        <w:tc>
          <w:tcPr>
            <w:tcW w:w="4852" w:type="dxa"/>
          </w:tcPr>
          <w:p w14:paraId="1166DF6B" w14:textId="77777777" w:rsidR="00457693" w:rsidRPr="00457693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8" w:type="dxa"/>
          </w:tcPr>
          <w:p w14:paraId="3295CF02" w14:textId="77777777" w:rsidR="00457693" w:rsidRPr="00457693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>(In a joint case, both spouses must sign.)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65BC" w:rsidRPr="00457693" w14:paraId="0582297B" w14:textId="77777777" w:rsidTr="0044089F">
        <w:tc>
          <w:tcPr>
            <w:tcW w:w="4852" w:type="dxa"/>
          </w:tcPr>
          <w:p w14:paraId="238FF1E7" w14:textId="77777777" w:rsidR="003365BC" w:rsidRPr="00457693" w:rsidRDefault="003365BC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8" w:type="dxa"/>
          </w:tcPr>
          <w:p w14:paraId="643FFAB7" w14:textId="77777777" w:rsidR="003365BC" w:rsidRPr="00457693" w:rsidRDefault="003365BC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693" w:rsidRPr="00457693" w14:paraId="6B9183C8" w14:textId="77777777" w:rsidTr="0044089F">
        <w:tc>
          <w:tcPr>
            <w:tcW w:w="4852" w:type="dxa"/>
          </w:tcPr>
          <w:p w14:paraId="6D7E15D8" w14:textId="77777777" w:rsidR="00457693" w:rsidRPr="00457693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5048" w:type="dxa"/>
          </w:tcPr>
          <w:p w14:paraId="1918E839" w14:textId="77777777" w:rsidR="00457693" w:rsidRPr="00457693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57693" w:rsidRPr="00457693" w14:paraId="04124BC6" w14:textId="77777777" w:rsidTr="0044089F">
        <w:tc>
          <w:tcPr>
            <w:tcW w:w="4852" w:type="dxa"/>
          </w:tcPr>
          <w:p w14:paraId="48798EE2" w14:textId="77777777" w:rsidR="00457693" w:rsidRPr="00457693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>Name of Attorney</w:t>
            </w:r>
          </w:p>
        </w:tc>
        <w:tc>
          <w:tcPr>
            <w:tcW w:w="5048" w:type="dxa"/>
          </w:tcPr>
          <w:p w14:paraId="7A6B5E6C" w14:textId="77777777" w:rsidR="00457693" w:rsidRPr="00457693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 xml:space="preserve">Signature of Joint Debtor (if </w:t>
            </w:r>
            <w:proofErr w:type="gramStart"/>
            <w:r w:rsidRPr="00457693">
              <w:rPr>
                <w:rFonts w:ascii="Times New Roman" w:hAnsi="Times New Roman" w:cs="Times New Roman"/>
                <w:sz w:val="20"/>
                <w:szCs w:val="20"/>
              </w:rPr>
              <w:t xml:space="preserve">any)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Date</w:t>
            </w:r>
          </w:p>
        </w:tc>
      </w:tr>
      <w:tr w:rsidR="003365BC" w:rsidRPr="00457693" w14:paraId="1BB0D06A" w14:textId="77777777" w:rsidTr="0044089F">
        <w:tc>
          <w:tcPr>
            <w:tcW w:w="4852" w:type="dxa"/>
          </w:tcPr>
          <w:p w14:paraId="4CF1AC31" w14:textId="77777777" w:rsidR="003365BC" w:rsidRPr="00457693" w:rsidRDefault="003365BC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8" w:type="dxa"/>
          </w:tcPr>
          <w:p w14:paraId="6E67B5A8" w14:textId="77777777" w:rsidR="003365BC" w:rsidRPr="00457693" w:rsidRDefault="003365BC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693" w:rsidRPr="00457693" w14:paraId="13D67BF7" w14:textId="77777777" w:rsidTr="0044089F">
        <w:tc>
          <w:tcPr>
            <w:tcW w:w="4852" w:type="dxa"/>
          </w:tcPr>
          <w:p w14:paraId="69383903" w14:textId="77777777" w:rsidR="00457693" w:rsidRPr="00457693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5048" w:type="dxa"/>
          </w:tcPr>
          <w:p w14:paraId="2CF0255F" w14:textId="77777777" w:rsidR="00457693" w:rsidRPr="00457693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693" w:rsidRPr="00457693" w14:paraId="24FA918A" w14:textId="77777777" w:rsidTr="0044089F">
        <w:tc>
          <w:tcPr>
            <w:tcW w:w="4852" w:type="dxa"/>
          </w:tcPr>
          <w:p w14:paraId="265E6D07" w14:textId="77777777" w:rsidR="00457693" w:rsidRPr="00457693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5048" w:type="dxa"/>
          </w:tcPr>
          <w:p w14:paraId="0F896529" w14:textId="77777777" w:rsidR="00457693" w:rsidRPr="00457693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5BC" w:rsidRPr="00457693" w14:paraId="5F2F488E" w14:textId="77777777" w:rsidTr="0044089F">
        <w:tc>
          <w:tcPr>
            <w:tcW w:w="4852" w:type="dxa"/>
          </w:tcPr>
          <w:p w14:paraId="3BAE2516" w14:textId="77777777" w:rsidR="003365BC" w:rsidRPr="00457693" w:rsidRDefault="003365BC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8" w:type="dxa"/>
          </w:tcPr>
          <w:p w14:paraId="22D1A18C" w14:textId="77777777" w:rsidR="003365BC" w:rsidRPr="00457693" w:rsidRDefault="003365BC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693" w:rsidRPr="00457693" w14:paraId="5218735C" w14:textId="77777777" w:rsidTr="0044089F">
        <w:tc>
          <w:tcPr>
            <w:tcW w:w="4852" w:type="dxa"/>
          </w:tcPr>
          <w:p w14:paraId="33FF617A" w14:textId="77777777" w:rsidR="00457693" w:rsidRPr="00457693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5048" w:type="dxa"/>
          </w:tcPr>
          <w:p w14:paraId="674B62C1" w14:textId="77777777" w:rsidR="00457693" w:rsidRPr="00457693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693" w:rsidRPr="005A4CC1" w14:paraId="57EEDFE2" w14:textId="77777777" w:rsidTr="0044089F">
        <w:tc>
          <w:tcPr>
            <w:tcW w:w="4852" w:type="dxa"/>
          </w:tcPr>
          <w:p w14:paraId="0F0E63D2" w14:textId="77777777" w:rsidR="00457693" w:rsidRPr="005A4CC1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693">
              <w:rPr>
                <w:rFonts w:ascii="Times New Roman" w:hAnsi="Times New Roman" w:cs="Times New Roman"/>
                <w:sz w:val="20"/>
                <w:szCs w:val="20"/>
              </w:rPr>
              <w:t>Telephone No.</w:t>
            </w:r>
          </w:p>
        </w:tc>
        <w:tc>
          <w:tcPr>
            <w:tcW w:w="5048" w:type="dxa"/>
          </w:tcPr>
          <w:p w14:paraId="36182922" w14:textId="77777777" w:rsidR="00457693" w:rsidRPr="005A4CC1" w:rsidRDefault="00457693" w:rsidP="0045769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0FB57A" w14:textId="77777777" w:rsidR="00135A98" w:rsidRPr="00135A98" w:rsidRDefault="00135A98" w:rsidP="00BB4912">
      <w:pPr>
        <w:rPr>
          <w:rFonts w:ascii="Times New Roman" w:hAnsi="Times New Roman" w:cs="Times New Roman"/>
          <w:sz w:val="20"/>
          <w:szCs w:val="20"/>
        </w:rPr>
      </w:pPr>
    </w:p>
    <w:sectPr w:rsidR="00135A98" w:rsidRPr="00135A98" w:rsidSect="00D53A30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4D911" w14:textId="77777777" w:rsidR="0003540F" w:rsidRDefault="0003540F" w:rsidP="0003540F">
      <w:pPr>
        <w:spacing w:after="0" w:line="240" w:lineRule="auto"/>
      </w:pPr>
      <w:r>
        <w:separator/>
      </w:r>
    </w:p>
  </w:endnote>
  <w:endnote w:type="continuationSeparator" w:id="0">
    <w:p w14:paraId="4D1BD524" w14:textId="77777777" w:rsidR="0003540F" w:rsidRDefault="0003540F" w:rsidP="0003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9535F" w14:textId="7C2A6D16" w:rsidR="00157FF0" w:rsidRPr="00157FF0" w:rsidRDefault="00157FF0">
    <w:pPr>
      <w:pStyle w:val="Footer"/>
      <w:rPr>
        <w:rFonts w:ascii="Times New Roman" w:hAnsi="Times New Roman" w:cs="Times New Roman"/>
        <w:sz w:val="16"/>
        <w:szCs w:val="16"/>
      </w:rPr>
    </w:pPr>
    <w:r w:rsidRPr="00157FF0">
      <w:rPr>
        <w:rFonts w:ascii="Times New Roman" w:hAnsi="Times New Roman" w:cs="Times New Roman"/>
        <w:sz w:val="16"/>
        <w:szCs w:val="16"/>
      </w:rPr>
      <w:t>103A_InstFeeApp_DOC</w:t>
    </w:r>
  </w:p>
  <w:p w14:paraId="41A8A836" w14:textId="77777777" w:rsidR="0003540F" w:rsidRDefault="00035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86283" w14:textId="77777777" w:rsidR="0003540F" w:rsidRDefault="0003540F" w:rsidP="0003540F">
      <w:pPr>
        <w:spacing w:after="0" w:line="240" w:lineRule="auto"/>
      </w:pPr>
      <w:r>
        <w:separator/>
      </w:r>
    </w:p>
  </w:footnote>
  <w:footnote w:type="continuationSeparator" w:id="0">
    <w:p w14:paraId="2D4AEA62" w14:textId="77777777" w:rsidR="0003540F" w:rsidRDefault="0003540F" w:rsidP="0003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05272"/>
    <w:multiLevelType w:val="hybridMultilevel"/>
    <w:tmpl w:val="6296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C4E13"/>
    <w:multiLevelType w:val="hybridMultilevel"/>
    <w:tmpl w:val="80CA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9B"/>
    <w:rsid w:val="0003540F"/>
    <w:rsid w:val="00065A1D"/>
    <w:rsid w:val="00135A98"/>
    <w:rsid w:val="00157FF0"/>
    <w:rsid w:val="0016139B"/>
    <w:rsid w:val="00170D29"/>
    <w:rsid w:val="001B69A4"/>
    <w:rsid w:val="001D252A"/>
    <w:rsid w:val="0030763E"/>
    <w:rsid w:val="003365BC"/>
    <w:rsid w:val="0036600F"/>
    <w:rsid w:val="003914C3"/>
    <w:rsid w:val="004206B6"/>
    <w:rsid w:val="00420FB9"/>
    <w:rsid w:val="0044089F"/>
    <w:rsid w:val="00457693"/>
    <w:rsid w:val="004B307C"/>
    <w:rsid w:val="00500132"/>
    <w:rsid w:val="005079C5"/>
    <w:rsid w:val="005A1250"/>
    <w:rsid w:val="005A4CC1"/>
    <w:rsid w:val="005D255F"/>
    <w:rsid w:val="00680FD4"/>
    <w:rsid w:val="00736F91"/>
    <w:rsid w:val="007F7DCD"/>
    <w:rsid w:val="00874A88"/>
    <w:rsid w:val="00907FC9"/>
    <w:rsid w:val="00A770AF"/>
    <w:rsid w:val="00A81447"/>
    <w:rsid w:val="00B02E76"/>
    <w:rsid w:val="00B13094"/>
    <w:rsid w:val="00BB4912"/>
    <w:rsid w:val="00C0375C"/>
    <w:rsid w:val="00C10958"/>
    <w:rsid w:val="00D11D64"/>
    <w:rsid w:val="00D53A30"/>
    <w:rsid w:val="00D647F1"/>
    <w:rsid w:val="00D73391"/>
    <w:rsid w:val="00DE0C8D"/>
    <w:rsid w:val="00E216DE"/>
    <w:rsid w:val="00E407A4"/>
    <w:rsid w:val="00E41747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2F90"/>
  <w15:docId w15:val="{25506060-4088-4C14-A574-F2FDA8F3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39B"/>
    <w:rPr>
      <w:color w:val="808080"/>
    </w:rPr>
  </w:style>
  <w:style w:type="table" w:styleId="TableGrid">
    <w:name w:val="Table Grid"/>
    <w:basedOn w:val="TableNormal"/>
    <w:uiPriority w:val="59"/>
    <w:rsid w:val="0016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40F"/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395A9B62A54B2E81B234F884884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EF63-8787-4E1C-9156-20B70829CAAA}"/>
      </w:docPartPr>
      <w:docPartBody>
        <w:p w:rsidR="00B162F4" w:rsidRDefault="00D26185" w:rsidP="00D26185">
          <w:pPr>
            <w:pStyle w:val="C0395A9B62A54B2E81B234F8848849D04"/>
          </w:pPr>
          <w:r w:rsidRPr="00D73391">
            <w:rPr>
              <w:rStyle w:val="PlaceholderText"/>
              <w:rFonts w:ascii="Times New Roman" w:hAnsi="Times New Roman" w:cs="Times New Roman"/>
              <w:b/>
              <w:color w:val="FF0000"/>
              <w:sz w:val="24"/>
              <w:szCs w:val="24"/>
            </w:rPr>
            <w:t>enter Debtor name(s)</w:t>
          </w:r>
        </w:p>
      </w:docPartBody>
    </w:docPart>
    <w:docPart>
      <w:docPartPr>
        <w:name w:val="00F727D31964434E842A05300243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A5BE-136A-4D67-AAA2-001C8CE2E35E}"/>
      </w:docPartPr>
      <w:docPartBody>
        <w:p w:rsidR="00B162F4" w:rsidRDefault="00D26185" w:rsidP="00D26185">
          <w:pPr>
            <w:pStyle w:val="00F727D31964434E842A05300243F1524"/>
          </w:pPr>
          <w:r w:rsidRPr="00D73391">
            <w:rPr>
              <w:rStyle w:val="PlaceholderText"/>
              <w:rFonts w:ascii="Times New Roman" w:hAnsi="Times New Roman" w:cs="Times New Roman"/>
              <w:b/>
              <w:color w:val="FF0000"/>
              <w:sz w:val="24"/>
              <w:szCs w:val="24"/>
            </w:rPr>
            <w:t>enter case #</w:t>
          </w:r>
        </w:p>
      </w:docPartBody>
    </w:docPart>
    <w:docPart>
      <w:docPartPr>
        <w:name w:val="399D44C3BA55451886022423BCC0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88E66-2F51-47FE-A960-6D8AC141CDA8}"/>
      </w:docPartPr>
      <w:docPartBody>
        <w:p w:rsidR="00B162F4" w:rsidRDefault="00D26185" w:rsidP="00D26185">
          <w:pPr>
            <w:pStyle w:val="399D44C3BA55451886022423BCC085974"/>
          </w:pPr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p>
      </w:docPartBody>
    </w:docPart>
    <w:docPart>
      <w:docPartPr>
        <w:name w:val="3E4255ED1CF74A4C9BEA1266540B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F2E3-1912-4C05-B050-13573516302F}"/>
      </w:docPartPr>
      <w:docPartBody>
        <w:p w:rsidR="00B162F4" w:rsidRDefault="00D26185" w:rsidP="00D26185">
          <w:pPr>
            <w:pStyle w:val="3E4255ED1CF74A4C9BEA1266540BD4044"/>
          </w:pPr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p>
      </w:docPartBody>
    </w:docPart>
    <w:docPart>
      <w:docPartPr>
        <w:name w:val="7943958672B1429A8C2B721F93C9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78CF-1B1D-482D-A591-0F25158FB766}"/>
      </w:docPartPr>
      <w:docPartBody>
        <w:p w:rsidR="00B162F4" w:rsidRDefault="00D26185" w:rsidP="00D26185">
          <w:pPr>
            <w:pStyle w:val="7943958672B1429A8C2B721F93C9C21A4"/>
          </w:pPr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p>
      </w:docPartBody>
    </w:docPart>
    <w:docPart>
      <w:docPartPr>
        <w:name w:val="752E8F0E31854167AF1176E89814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0E6A-494C-4CF9-9A0E-13AA9D35214E}"/>
      </w:docPartPr>
      <w:docPartBody>
        <w:p w:rsidR="00B162F4" w:rsidRDefault="00D26185" w:rsidP="00D26185">
          <w:pPr>
            <w:pStyle w:val="752E8F0E31854167AF1176E898140A464"/>
          </w:pPr>
          <w:r w:rsidRPr="001D252A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1D252A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 or enter SPACE</w:t>
          </w:r>
        </w:p>
      </w:docPartBody>
    </w:docPart>
    <w:docPart>
      <w:docPartPr>
        <w:name w:val="B5E02968106B40FAA82DB08B2B6C9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F2DC-A034-45FE-9C48-92D692F34DC8}"/>
      </w:docPartPr>
      <w:docPartBody>
        <w:p w:rsidR="00B162F4" w:rsidRDefault="00D26185" w:rsidP="00D26185">
          <w:pPr>
            <w:pStyle w:val="B5E02968106B40FAA82DB08B2B6C988A3"/>
          </w:pPr>
          <w:r w:rsidRPr="005A4CC1">
            <w:rPr>
              <w:rFonts w:ascii="Times New Roman" w:hAnsi="Times New Roman" w:cs="Times New Roman"/>
              <w:color w:val="FF0000"/>
              <w:sz w:val="20"/>
              <w:szCs w:val="20"/>
            </w:rPr>
            <w:t>select Filing Fee</w:t>
          </w:r>
        </w:p>
      </w:docPartBody>
    </w:docPart>
    <w:docPart>
      <w:docPartPr>
        <w:name w:val="A2C1EFC67A1E4BA1911CB3CC3DD4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456B-57FF-4828-B44A-B2423C4D0950}"/>
      </w:docPartPr>
      <w:docPartBody>
        <w:p w:rsidR="00B162F4" w:rsidRDefault="00D26185" w:rsidP="00D26185">
          <w:pPr>
            <w:pStyle w:val="A2C1EFC67A1E4BA1911CB3CC3DD4AAAB3"/>
          </w:pPr>
          <w:r w:rsidRPr="00D73391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select Chapter</w:t>
          </w:r>
        </w:p>
      </w:docPartBody>
    </w:docPart>
    <w:docPart>
      <w:docPartPr>
        <w:name w:val="DFFFD636749E446086FA27134AE8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2A2B-88BC-4166-84DF-7B5C2436B330}"/>
      </w:docPartPr>
      <w:docPartBody>
        <w:p w:rsidR="00E00923" w:rsidRDefault="00D26185" w:rsidP="00D26185">
          <w:pPr>
            <w:pStyle w:val="DFFFD636749E446086FA27134AE890DD2"/>
          </w:pPr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p>
      </w:docPartBody>
    </w:docPart>
    <w:docPart>
      <w:docPartPr>
        <w:name w:val="3DE4356231ED4643AB656773CA91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2B9CE-0103-45F2-8944-C3B6BBF22805}"/>
      </w:docPartPr>
      <w:docPartBody>
        <w:p w:rsidR="00E00923" w:rsidRDefault="00D26185" w:rsidP="00D26185">
          <w:pPr>
            <w:pStyle w:val="3DE4356231ED4643AB656773CA91099E2"/>
          </w:pPr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p>
      </w:docPartBody>
    </w:docPart>
    <w:docPart>
      <w:docPartPr>
        <w:name w:val="8B5D60FAD722481F9D6AE60AB467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2E91-D003-40C8-9B0C-F41B40FC1B18}"/>
      </w:docPartPr>
      <w:docPartBody>
        <w:p w:rsidR="00E00923" w:rsidRDefault="00D26185" w:rsidP="00D26185">
          <w:pPr>
            <w:pStyle w:val="8B5D60FAD722481F9D6AE60AB467F0B42"/>
          </w:pPr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p>
      </w:docPartBody>
    </w:docPart>
    <w:docPart>
      <w:docPartPr>
        <w:name w:val="0FA5C5D2F09942A0822B75EA9448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9C7D-075D-4259-8744-65F6B9B1908A}"/>
      </w:docPartPr>
      <w:docPartBody>
        <w:p w:rsidR="00E00923" w:rsidRDefault="00D26185" w:rsidP="00D26185">
          <w:pPr>
            <w:pStyle w:val="0FA5C5D2F09942A0822B75EA9448B8F32"/>
          </w:pPr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p>
      </w:docPartBody>
    </w:docPart>
    <w:docPart>
      <w:docPartPr>
        <w:name w:val="BA6D890EF73B4EE0A6C0E122A543B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4696-D298-4886-8AC5-2FB70B51A697}"/>
      </w:docPartPr>
      <w:docPartBody>
        <w:p w:rsidR="00D26185" w:rsidRDefault="00D26185" w:rsidP="00D26185">
          <w:pPr>
            <w:pStyle w:val="BA6D890EF73B4EE0A6C0E122A543BBCA1"/>
          </w:pPr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p>
      </w:docPartBody>
    </w:docPart>
    <w:docPart>
      <w:docPartPr>
        <w:name w:val="1E9318799A3E4E70BA2A14147CD1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31A7-01A2-4C85-84F5-246CE7F557A1}"/>
      </w:docPartPr>
      <w:docPartBody>
        <w:p w:rsidR="00D26185" w:rsidRDefault="00D26185" w:rsidP="00D26185">
          <w:pPr>
            <w:pStyle w:val="1E9318799A3E4E70BA2A14147CD1A4AE1"/>
          </w:pPr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p>
      </w:docPartBody>
    </w:docPart>
    <w:docPart>
      <w:docPartPr>
        <w:name w:val="CA761BB5D0854536B1090710F1A54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2B8B-F5B8-41C1-BEC6-4259A301FE06}"/>
      </w:docPartPr>
      <w:docPartBody>
        <w:p w:rsidR="00D26185" w:rsidRDefault="00D26185" w:rsidP="00D26185">
          <w:pPr>
            <w:pStyle w:val="CA761BB5D0854536B1090710F1A54C481"/>
          </w:pPr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p>
      </w:docPartBody>
    </w:docPart>
    <w:docPart>
      <w:docPartPr>
        <w:name w:val="332E0CD1E6D2409784A9D8C9336F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CB1D0-2D4A-4BB3-8A82-6C4D7254ABEC}"/>
      </w:docPartPr>
      <w:docPartBody>
        <w:p w:rsidR="00D26185" w:rsidRDefault="00D26185" w:rsidP="00D26185">
          <w:pPr>
            <w:pStyle w:val="332E0CD1E6D2409784A9D8C9336F56901"/>
          </w:pPr>
          <w:r w:rsidRPr="00B8361F">
            <w:rPr>
              <w:rFonts w:ascii="Times New Roman" w:hAnsi="Times New Roman" w:cs="Times New Roman"/>
              <w:color w:val="FF0000"/>
              <w:sz w:val="20"/>
              <w:szCs w:val="20"/>
            </w:rPr>
            <w:t>select d</w:t>
          </w:r>
          <w:r w:rsidRPr="00B8361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ate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or enter SPACE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FB2"/>
    <w:rsid w:val="00565FB2"/>
    <w:rsid w:val="0079170A"/>
    <w:rsid w:val="00A607D0"/>
    <w:rsid w:val="00B162F4"/>
    <w:rsid w:val="00D26185"/>
    <w:rsid w:val="00E00923"/>
    <w:rsid w:val="00E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185"/>
    <w:rPr>
      <w:color w:val="808080"/>
    </w:rPr>
  </w:style>
  <w:style w:type="paragraph" w:customStyle="1" w:styleId="C0395A9B62A54B2E81B234F8848849D0">
    <w:name w:val="C0395A9B62A54B2E81B234F8848849D0"/>
    <w:rsid w:val="00565FB2"/>
  </w:style>
  <w:style w:type="paragraph" w:customStyle="1" w:styleId="00F727D31964434E842A05300243F152">
    <w:name w:val="00F727D31964434E842A05300243F152"/>
    <w:rsid w:val="00565FB2"/>
  </w:style>
  <w:style w:type="paragraph" w:customStyle="1" w:styleId="0866097A08D645CEBEAF0B14E649037B">
    <w:name w:val="0866097A08D645CEBEAF0B14E649037B"/>
    <w:rsid w:val="00565FB2"/>
  </w:style>
  <w:style w:type="paragraph" w:customStyle="1" w:styleId="399D44C3BA55451886022423BCC08597">
    <w:name w:val="399D44C3BA55451886022423BCC08597"/>
    <w:rsid w:val="00565FB2"/>
  </w:style>
  <w:style w:type="paragraph" w:customStyle="1" w:styleId="3E4255ED1CF74A4C9BEA1266540BD404">
    <w:name w:val="3E4255ED1CF74A4C9BEA1266540BD404"/>
    <w:rsid w:val="00565FB2"/>
  </w:style>
  <w:style w:type="paragraph" w:customStyle="1" w:styleId="7943958672B1429A8C2B721F93C9C21A">
    <w:name w:val="7943958672B1429A8C2B721F93C9C21A"/>
    <w:rsid w:val="00565FB2"/>
  </w:style>
  <w:style w:type="paragraph" w:customStyle="1" w:styleId="752E8F0E31854167AF1176E898140A46">
    <w:name w:val="752E8F0E31854167AF1176E898140A46"/>
    <w:rsid w:val="00565FB2"/>
  </w:style>
  <w:style w:type="paragraph" w:customStyle="1" w:styleId="17C1223A2BF044368389BB5218C3B822">
    <w:name w:val="17C1223A2BF044368389BB5218C3B822"/>
    <w:rsid w:val="00565FB2"/>
  </w:style>
  <w:style w:type="paragraph" w:customStyle="1" w:styleId="1C0653548CDA40C3A898C107EAC88287">
    <w:name w:val="1C0653548CDA40C3A898C107EAC88287"/>
    <w:rsid w:val="00565FB2"/>
  </w:style>
  <w:style w:type="paragraph" w:customStyle="1" w:styleId="4B1A271321894F20A4718518B5993322">
    <w:name w:val="4B1A271321894F20A4718518B5993322"/>
    <w:rsid w:val="00565FB2"/>
  </w:style>
  <w:style w:type="paragraph" w:customStyle="1" w:styleId="C0395A9B62A54B2E81B234F8848849D01">
    <w:name w:val="C0395A9B62A54B2E81B234F8848849D01"/>
    <w:rsid w:val="00565FB2"/>
    <w:rPr>
      <w:rFonts w:eastAsiaTheme="minorHAnsi"/>
    </w:rPr>
  </w:style>
  <w:style w:type="paragraph" w:customStyle="1" w:styleId="00F727D31964434E842A05300243F1521">
    <w:name w:val="00F727D31964434E842A05300243F1521"/>
    <w:rsid w:val="00565FB2"/>
    <w:rPr>
      <w:rFonts w:eastAsiaTheme="minorHAnsi"/>
    </w:rPr>
  </w:style>
  <w:style w:type="paragraph" w:customStyle="1" w:styleId="0866097A08D645CEBEAF0B14E649037B1">
    <w:name w:val="0866097A08D645CEBEAF0B14E649037B1"/>
    <w:rsid w:val="00565FB2"/>
    <w:rPr>
      <w:rFonts w:eastAsiaTheme="minorHAnsi"/>
    </w:rPr>
  </w:style>
  <w:style w:type="paragraph" w:customStyle="1" w:styleId="B5E02968106B40FAA82DB08B2B6C988A">
    <w:name w:val="B5E02968106B40FAA82DB08B2B6C988A"/>
    <w:rsid w:val="00565FB2"/>
    <w:pPr>
      <w:ind w:left="720"/>
      <w:contextualSpacing/>
    </w:pPr>
    <w:rPr>
      <w:rFonts w:eastAsiaTheme="minorHAnsi"/>
    </w:rPr>
  </w:style>
  <w:style w:type="paragraph" w:customStyle="1" w:styleId="399D44C3BA55451886022423BCC085971">
    <w:name w:val="399D44C3BA55451886022423BCC085971"/>
    <w:rsid w:val="00565FB2"/>
    <w:rPr>
      <w:rFonts w:eastAsiaTheme="minorHAnsi"/>
    </w:rPr>
  </w:style>
  <w:style w:type="paragraph" w:customStyle="1" w:styleId="3E4255ED1CF74A4C9BEA1266540BD4041">
    <w:name w:val="3E4255ED1CF74A4C9BEA1266540BD4041"/>
    <w:rsid w:val="00565FB2"/>
    <w:rPr>
      <w:rFonts w:eastAsiaTheme="minorHAnsi"/>
    </w:rPr>
  </w:style>
  <w:style w:type="paragraph" w:customStyle="1" w:styleId="7943958672B1429A8C2B721F93C9C21A1">
    <w:name w:val="7943958672B1429A8C2B721F93C9C21A1"/>
    <w:rsid w:val="00565FB2"/>
    <w:rPr>
      <w:rFonts w:eastAsiaTheme="minorHAnsi"/>
    </w:rPr>
  </w:style>
  <w:style w:type="paragraph" w:customStyle="1" w:styleId="752E8F0E31854167AF1176E898140A461">
    <w:name w:val="752E8F0E31854167AF1176E898140A461"/>
    <w:rsid w:val="00565FB2"/>
    <w:rPr>
      <w:rFonts w:eastAsiaTheme="minorHAnsi"/>
    </w:rPr>
  </w:style>
  <w:style w:type="paragraph" w:customStyle="1" w:styleId="17C1223A2BF044368389BB5218C3B8221">
    <w:name w:val="17C1223A2BF044368389BB5218C3B8221"/>
    <w:rsid w:val="00565FB2"/>
    <w:rPr>
      <w:rFonts w:eastAsiaTheme="minorHAnsi"/>
    </w:rPr>
  </w:style>
  <w:style w:type="paragraph" w:customStyle="1" w:styleId="1C0653548CDA40C3A898C107EAC882871">
    <w:name w:val="1C0653548CDA40C3A898C107EAC882871"/>
    <w:rsid w:val="00565FB2"/>
    <w:rPr>
      <w:rFonts w:eastAsiaTheme="minorHAnsi"/>
    </w:rPr>
  </w:style>
  <w:style w:type="paragraph" w:customStyle="1" w:styleId="4B1A271321894F20A4718518B59933221">
    <w:name w:val="4B1A271321894F20A4718518B59933221"/>
    <w:rsid w:val="00565FB2"/>
    <w:rPr>
      <w:rFonts w:eastAsiaTheme="minorHAnsi"/>
    </w:rPr>
  </w:style>
  <w:style w:type="paragraph" w:customStyle="1" w:styleId="69D96A8F57BA471E894A62E3D18E8200">
    <w:name w:val="69D96A8F57BA471E894A62E3D18E8200"/>
    <w:rsid w:val="00565FB2"/>
    <w:rPr>
      <w:rFonts w:eastAsiaTheme="minorHAnsi"/>
    </w:rPr>
  </w:style>
  <w:style w:type="paragraph" w:customStyle="1" w:styleId="783718E6CD254B2B9CBACE983EF45830">
    <w:name w:val="783718E6CD254B2B9CBACE983EF45830"/>
    <w:rsid w:val="00565FB2"/>
    <w:rPr>
      <w:rFonts w:eastAsiaTheme="minorHAnsi"/>
    </w:rPr>
  </w:style>
  <w:style w:type="paragraph" w:customStyle="1" w:styleId="1A9FA7D8A57B4E2D8255327C37BEC540">
    <w:name w:val="1A9FA7D8A57B4E2D8255327C37BEC540"/>
    <w:rsid w:val="00565FB2"/>
    <w:rPr>
      <w:rFonts w:eastAsiaTheme="minorHAnsi"/>
    </w:rPr>
  </w:style>
  <w:style w:type="paragraph" w:customStyle="1" w:styleId="D4B0CA38ABD2403B8408F7CEF3C35762">
    <w:name w:val="D4B0CA38ABD2403B8408F7CEF3C35762"/>
    <w:rsid w:val="00565FB2"/>
    <w:rPr>
      <w:rFonts w:eastAsiaTheme="minorHAnsi"/>
    </w:rPr>
  </w:style>
  <w:style w:type="paragraph" w:customStyle="1" w:styleId="7EE3212A58CB49F2B703E720F132515E">
    <w:name w:val="7EE3212A58CB49F2B703E720F132515E"/>
    <w:rsid w:val="00565FB2"/>
    <w:rPr>
      <w:rFonts w:eastAsiaTheme="minorHAnsi"/>
    </w:rPr>
  </w:style>
  <w:style w:type="paragraph" w:customStyle="1" w:styleId="A2C1EFC67A1E4BA1911CB3CC3DD4AAAB">
    <w:name w:val="A2C1EFC67A1E4BA1911CB3CC3DD4AAAB"/>
    <w:rsid w:val="00565FB2"/>
  </w:style>
  <w:style w:type="paragraph" w:customStyle="1" w:styleId="395B60AAC43949D6A6990585C9399D2A">
    <w:name w:val="395B60AAC43949D6A6990585C9399D2A"/>
    <w:rsid w:val="00565FB2"/>
  </w:style>
  <w:style w:type="paragraph" w:customStyle="1" w:styleId="C0395A9B62A54B2E81B234F8848849D02">
    <w:name w:val="C0395A9B62A54B2E81B234F8848849D02"/>
    <w:rsid w:val="0079170A"/>
    <w:rPr>
      <w:rFonts w:eastAsiaTheme="minorHAnsi"/>
    </w:rPr>
  </w:style>
  <w:style w:type="paragraph" w:customStyle="1" w:styleId="00F727D31964434E842A05300243F1522">
    <w:name w:val="00F727D31964434E842A05300243F1522"/>
    <w:rsid w:val="0079170A"/>
    <w:rPr>
      <w:rFonts w:eastAsiaTheme="minorHAnsi"/>
    </w:rPr>
  </w:style>
  <w:style w:type="paragraph" w:customStyle="1" w:styleId="A2C1EFC67A1E4BA1911CB3CC3DD4AAAB1">
    <w:name w:val="A2C1EFC67A1E4BA1911CB3CC3DD4AAAB1"/>
    <w:rsid w:val="0079170A"/>
    <w:rPr>
      <w:rFonts w:eastAsiaTheme="minorHAnsi"/>
    </w:rPr>
  </w:style>
  <w:style w:type="paragraph" w:customStyle="1" w:styleId="B5E02968106B40FAA82DB08B2B6C988A1">
    <w:name w:val="B5E02968106B40FAA82DB08B2B6C988A1"/>
    <w:rsid w:val="0079170A"/>
    <w:pPr>
      <w:ind w:left="720"/>
      <w:contextualSpacing/>
    </w:pPr>
    <w:rPr>
      <w:rFonts w:eastAsiaTheme="minorHAnsi"/>
    </w:rPr>
  </w:style>
  <w:style w:type="paragraph" w:customStyle="1" w:styleId="399D44C3BA55451886022423BCC085972">
    <w:name w:val="399D44C3BA55451886022423BCC085972"/>
    <w:rsid w:val="0079170A"/>
    <w:rPr>
      <w:rFonts w:eastAsiaTheme="minorHAnsi"/>
    </w:rPr>
  </w:style>
  <w:style w:type="paragraph" w:customStyle="1" w:styleId="3E4255ED1CF74A4C9BEA1266540BD4042">
    <w:name w:val="3E4255ED1CF74A4C9BEA1266540BD4042"/>
    <w:rsid w:val="0079170A"/>
    <w:rPr>
      <w:rFonts w:eastAsiaTheme="minorHAnsi"/>
    </w:rPr>
  </w:style>
  <w:style w:type="paragraph" w:customStyle="1" w:styleId="7943958672B1429A8C2B721F93C9C21A2">
    <w:name w:val="7943958672B1429A8C2B721F93C9C21A2"/>
    <w:rsid w:val="0079170A"/>
    <w:rPr>
      <w:rFonts w:eastAsiaTheme="minorHAnsi"/>
    </w:rPr>
  </w:style>
  <w:style w:type="paragraph" w:customStyle="1" w:styleId="752E8F0E31854167AF1176E898140A462">
    <w:name w:val="752E8F0E31854167AF1176E898140A462"/>
    <w:rsid w:val="0079170A"/>
    <w:rPr>
      <w:rFonts w:eastAsiaTheme="minorHAnsi"/>
    </w:rPr>
  </w:style>
  <w:style w:type="paragraph" w:customStyle="1" w:styleId="DFFFD636749E446086FA27134AE890DD">
    <w:name w:val="DFFFD636749E446086FA27134AE890DD"/>
    <w:rsid w:val="0079170A"/>
    <w:rPr>
      <w:rFonts w:eastAsiaTheme="minorHAnsi"/>
    </w:rPr>
  </w:style>
  <w:style w:type="paragraph" w:customStyle="1" w:styleId="3DE4356231ED4643AB656773CA91099E">
    <w:name w:val="3DE4356231ED4643AB656773CA91099E"/>
    <w:rsid w:val="0079170A"/>
    <w:rPr>
      <w:rFonts w:eastAsiaTheme="minorHAnsi"/>
    </w:rPr>
  </w:style>
  <w:style w:type="paragraph" w:customStyle="1" w:styleId="8B5D60FAD722481F9D6AE60AB467F0B4">
    <w:name w:val="8B5D60FAD722481F9D6AE60AB467F0B4"/>
    <w:rsid w:val="0079170A"/>
    <w:rPr>
      <w:rFonts w:eastAsiaTheme="minorHAnsi"/>
    </w:rPr>
  </w:style>
  <w:style w:type="paragraph" w:customStyle="1" w:styleId="0FA5C5D2F09942A0822B75EA9448B8F3">
    <w:name w:val="0FA5C5D2F09942A0822B75EA9448B8F3"/>
    <w:rsid w:val="0079170A"/>
    <w:rPr>
      <w:rFonts w:eastAsiaTheme="minorHAnsi"/>
    </w:rPr>
  </w:style>
  <w:style w:type="paragraph" w:customStyle="1" w:styleId="947EEC1E299F4B698DAA77ED345124A4">
    <w:name w:val="947EEC1E299F4B698DAA77ED345124A4"/>
    <w:rsid w:val="0079170A"/>
    <w:rPr>
      <w:rFonts w:eastAsiaTheme="minorHAnsi"/>
    </w:rPr>
  </w:style>
  <w:style w:type="paragraph" w:customStyle="1" w:styleId="A4726B684B3948BB850D5B55BDBA3675">
    <w:name w:val="A4726B684B3948BB850D5B55BDBA3675"/>
    <w:rsid w:val="0079170A"/>
    <w:rPr>
      <w:rFonts w:eastAsiaTheme="minorHAnsi"/>
    </w:rPr>
  </w:style>
  <w:style w:type="paragraph" w:customStyle="1" w:styleId="2465A48270834A2087F3E6EA9841FDBD">
    <w:name w:val="2465A48270834A2087F3E6EA9841FDBD"/>
    <w:rsid w:val="0079170A"/>
    <w:rPr>
      <w:rFonts w:eastAsiaTheme="minorHAnsi"/>
    </w:rPr>
  </w:style>
  <w:style w:type="paragraph" w:customStyle="1" w:styleId="74D739641D664C1192B13AB7C4518476">
    <w:name w:val="74D739641D664C1192B13AB7C4518476"/>
    <w:rsid w:val="0079170A"/>
    <w:rPr>
      <w:rFonts w:eastAsiaTheme="minorHAnsi"/>
    </w:rPr>
  </w:style>
  <w:style w:type="paragraph" w:customStyle="1" w:styleId="C0395A9B62A54B2E81B234F8848849D03">
    <w:name w:val="C0395A9B62A54B2E81B234F8848849D03"/>
    <w:rsid w:val="00EE2065"/>
    <w:rPr>
      <w:rFonts w:eastAsiaTheme="minorHAnsi"/>
    </w:rPr>
  </w:style>
  <w:style w:type="paragraph" w:customStyle="1" w:styleId="00F727D31964434E842A05300243F1523">
    <w:name w:val="00F727D31964434E842A05300243F1523"/>
    <w:rsid w:val="00EE2065"/>
    <w:rPr>
      <w:rFonts w:eastAsiaTheme="minorHAnsi"/>
    </w:rPr>
  </w:style>
  <w:style w:type="paragraph" w:customStyle="1" w:styleId="A2C1EFC67A1E4BA1911CB3CC3DD4AAAB2">
    <w:name w:val="A2C1EFC67A1E4BA1911CB3CC3DD4AAAB2"/>
    <w:rsid w:val="00EE2065"/>
    <w:rPr>
      <w:rFonts w:eastAsiaTheme="minorHAnsi"/>
    </w:rPr>
  </w:style>
  <w:style w:type="paragraph" w:customStyle="1" w:styleId="B5E02968106B40FAA82DB08B2B6C988A2">
    <w:name w:val="B5E02968106B40FAA82DB08B2B6C988A2"/>
    <w:rsid w:val="00EE2065"/>
    <w:pPr>
      <w:ind w:left="720"/>
      <w:contextualSpacing/>
    </w:pPr>
    <w:rPr>
      <w:rFonts w:eastAsiaTheme="minorHAnsi"/>
    </w:rPr>
  </w:style>
  <w:style w:type="paragraph" w:customStyle="1" w:styleId="399D44C3BA55451886022423BCC085973">
    <w:name w:val="399D44C3BA55451886022423BCC085973"/>
    <w:rsid w:val="00EE2065"/>
    <w:rPr>
      <w:rFonts w:eastAsiaTheme="minorHAnsi"/>
    </w:rPr>
  </w:style>
  <w:style w:type="paragraph" w:customStyle="1" w:styleId="3E4255ED1CF74A4C9BEA1266540BD4043">
    <w:name w:val="3E4255ED1CF74A4C9BEA1266540BD4043"/>
    <w:rsid w:val="00EE2065"/>
    <w:rPr>
      <w:rFonts w:eastAsiaTheme="minorHAnsi"/>
    </w:rPr>
  </w:style>
  <w:style w:type="paragraph" w:customStyle="1" w:styleId="7943958672B1429A8C2B721F93C9C21A3">
    <w:name w:val="7943958672B1429A8C2B721F93C9C21A3"/>
    <w:rsid w:val="00EE2065"/>
    <w:rPr>
      <w:rFonts w:eastAsiaTheme="minorHAnsi"/>
    </w:rPr>
  </w:style>
  <w:style w:type="paragraph" w:customStyle="1" w:styleId="752E8F0E31854167AF1176E898140A463">
    <w:name w:val="752E8F0E31854167AF1176E898140A463"/>
    <w:rsid w:val="00EE2065"/>
    <w:rPr>
      <w:rFonts w:eastAsiaTheme="minorHAnsi"/>
    </w:rPr>
  </w:style>
  <w:style w:type="paragraph" w:customStyle="1" w:styleId="DFFFD636749E446086FA27134AE890DD1">
    <w:name w:val="DFFFD636749E446086FA27134AE890DD1"/>
    <w:rsid w:val="00EE2065"/>
    <w:rPr>
      <w:rFonts w:eastAsiaTheme="minorHAnsi"/>
    </w:rPr>
  </w:style>
  <w:style w:type="paragraph" w:customStyle="1" w:styleId="3DE4356231ED4643AB656773CA91099E1">
    <w:name w:val="3DE4356231ED4643AB656773CA91099E1"/>
    <w:rsid w:val="00EE2065"/>
    <w:rPr>
      <w:rFonts w:eastAsiaTheme="minorHAnsi"/>
    </w:rPr>
  </w:style>
  <w:style w:type="paragraph" w:customStyle="1" w:styleId="8B5D60FAD722481F9D6AE60AB467F0B41">
    <w:name w:val="8B5D60FAD722481F9D6AE60AB467F0B41"/>
    <w:rsid w:val="00EE2065"/>
    <w:rPr>
      <w:rFonts w:eastAsiaTheme="minorHAnsi"/>
    </w:rPr>
  </w:style>
  <w:style w:type="paragraph" w:customStyle="1" w:styleId="0FA5C5D2F09942A0822B75EA9448B8F31">
    <w:name w:val="0FA5C5D2F09942A0822B75EA9448B8F31"/>
    <w:rsid w:val="00EE2065"/>
    <w:rPr>
      <w:rFonts w:eastAsiaTheme="minorHAnsi"/>
    </w:rPr>
  </w:style>
  <w:style w:type="paragraph" w:customStyle="1" w:styleId="BA6D890EF73B4EE0A6C0E122A543BBCA">
    <w:name w:val="BA6D890EF73B4EE0A6C0E122A543BBCA"/>
    <w:rsid w:val="00EE2065"/>
    <w:rPr>
      <w:rFonts w:eastAsiaTheme="minorHAnsi"/>
    </w:rPr>
  </w:style>
  <w:style w:type="paragraph" w:customStyle="1" w:styleId="1E9318799A3E4E70BA2A14147CD1A4AE">
    <w:name w:val="1E9318799A3E4E70BA2A14147CD1A4AE"/>
    <w:rsid w:val="00EE2065"/>
    <w:rPr>
      <w:rFonts w:eastAsiaTheme="minorHAnsi"/>
    </w:rPr>
  </w:style>
  <w:style w:type="paragraph" w:customStyle="1" w:styleId="CA761BB5D0854536B1090710F1A54C48">
    <w:name w:val="CA761BB5D0854536B1090710F1A54C48"/>
    <w:rsid w:val="00EE2065"/>
    <w:rPr>
      <w:rFonts w:eastAsiaTheme="minorHAnsi"/>
    </w:rPr>
  </w:style>
  <w:style w:type="paragraph" w:customStyle="1" w:styleId="332E0CD1E6D2409784A9D8C9336F5690">
    <w:name w:val="332E0CD1E6D2409784A9D8C9336F5690"/>
    <w:rsid w:val="00EE2065"/>
    <w:rPr>
      <w:rFonts w:eastAsiaTheme="minorHAnsi"/>
    </w:rPr>
  </w:style>
  <w:style w:type="paragraph" w:customStyle="1" w:styleId="C0395A9B62A54B2E81B234F8848849D04">
    <w:name w:val="C0395A9B62A54B2E81B234F8848849D04"/>
    <w:rsid w:val="00D26185"/>
    <w:rPr>
      <w:rFonts w:eastAsiaTheme="minorHAnsi"/>
    </w:rPr>
  </w:style>
  <w:style w:type="paragraph" w:customStyle="1" w:styleId="00F727D31964434E842A05300243F1524">
    <w:name w:val="00F727D31964434E842A05300243F1524"/>
    <w:rsid w:val="00D26185"/>
    <w:rPr>
      <w:rFonts w:eastAsiaTheme="minorHAnsi"/>
    </w:rPr>
  </w:style>
  <w:style w:type="paragraph" w:customStyle="1" w:styleId="A2C1EFC67A1E4BA1911CB3CC3DD4AAAB3">
    <w:name w:val="A2C1EFC67A1E4BA1911CB3CC3DD4AAAB3"/>
    <w:rsid w:val="00D26185"/>
    <w:rPr>
      <w:rFonts w:eastAsiaTheme="minorHAnsi"/>
    </w:rPr>
  </w:style>
  <w:style w:type="paragraph" w:customStyle="1" w:styleId="B5E02968106B40FAA82DB08B2B6C988A3">
    <w:name w:val="B5E02968106B40FAA82DB08B2B6C988A3"/>
    <w:rsid w:val="00D26185"/>
    <w:pPr>
      <w:ind w:left="720"/>
      <w:contextualSpacing/>
    </w:pPr>
    <w:rPr>
      <w:rFonts w:eastAsiaTheme="minorHAnsi"/>
    </w:rPr>
  </w:style>
  <w:style w:type="paragraph" w:customStyle="1" w:styleId="399D44C3BA55451886022423BCC085974">
    <w:name w:val="399D44C3BA55451886022423BCC085974"/>
    <w:rsid w:val="00D26185"/>
    <w:rPr>
      <w:rFonts w:eastAsiaTheme="minorHAnsi"/>
    </w:rPr>
  </w:style>
  <w:style w:type="paragraph" w:customStyle="1" w:styleId="3E4255ED1CF74A4C9BEA1266540BD4044">
    <w:name w:val="3E4255ED1CF74A4C9BEA1266540BD4044"/>
    <w:rsid w:val="00D26185"/>
    <w:rPr>
      <w:rFonts w:eastAsiaTheme="minorHAnsi"/>
    </w:rPr>
  </w:style>
  <w:style w:type="paragraph" w:customStyle="1" w:styleId="7943958672B1429A8C2B721F93C9C21A4">
    <w:name w:val="7943958672B1429A8C2B721F93C9C21A4"/>
    <w:rsid w:val="00D26185"/>
    <w:rPr>
      <w:rFonts w:eastAsiaTheme="minorHAnsi"/>
    </w:rPr>
  </w:style>
  <w:style w:type="paragraph" w:customStyle="1" w:styleId="752E8F0E31854167AF1176E898140A464">
    <w:name w:val="752E8F0E31854167AF1176E898140A464"/>
    <w:rsid w:val="00D26185"/>
    <w:rPr>
      <w:rFonts w:eastAsiaTheme="minorHAnsi"/>
    </w:rPr>
  </w:style>
  <w:style w:type="paragraph" w:customStyle="1" w:styleId="DFFFD636749E446086FA27134AE890DD2">
    <w:name w:val="DFFFD636749E446086FA27134AE890DD2"/>
    <w:rsid w:val="00D26185"/>
    <w:rPr>
      <w:rFonts w:eastAsiaTheme="minorHAnsi"/>
    </w:rPr>
  </w:style>
  <w:style w:type="paragraph" w:customStyle="1" w:styleId="3DE4356231ED4643AB656773CA91099E2">
    <w:name w:val="3DE4356231ED4643AB656773CA91099E2"/>
    <w:rsid w:val="00D26185"/>
    <w:rPr>
      <w:rFonts w:eastAsiaTheme="minorHAnsi"/>
    </w:rPr>
  </w:style>
  <w:style w:type="paragraph" w:customStyle="1" w:styleId="8B5D60FAD722481F9D6AE60AB467F0B42">
    <w:name w:val="8B5D60FAD722481F9D6AE60AB467F0B42"/>
    <w:rsid w:val="00D26185"/>
    <w:rPr>
      <w:rFonts w:eastAsiaTheme="minorHAnsi"/>
    </w:rPr>
  </w:style>
  <w:style w:type="paragraph" w:customStyle="1" w:styleId="0FA5C5D2F09942A0822B75EA9448B8F32">
    <w:name w:val="0FA5C5D2F09942A0822B75EA9448B8F32"/>
    <w:rsid w:val="00D26185"/>
    <w:rPr>
      <w:rFonts w:eastAsiaTheme="minorHAnsi"/>
    </w:rPr>
  </w:style>
  <w:style w:type="paragraph" w:customStyle="1" w:styleId="BA6D890EF73B4EE0A6C0E122A543BBCA1">
    <w:name w:val="BA6D890EF73B4EE0A6C0E122A543BBCA1"/>
    <w:rsid w:val="00D26185"/>
    <w:rPr>
      <w:rFonts w:eastAsiaTheme="minorHAnsi"/>
    </w:rPr>
  </w:style>
  <w:style w:type="paragraph" w:customStyle="1" w:styleId="1E9318799A3E4E70BA2A14147CD1A4AE1">
    <w:name w:val="1E9318799A3E4E70BA2A14147CD1A4AE1"/>
    <w:rsid w:val="00D26185"/>
    <w:rPr>
      <w:rFonts w:eastAsiaTheme="minorHAnsi"/>
    </w:rPr>
  </w:style>
  <w:style w:type="paragraph" w:customStyle="1" w:styleId="CA761BB5D0854536B1090710F1A54C481">
    <w:name w:val="CA761BB5D0854536B1090710F1A54C481"/>
    <w:rsid w:val="00D26185"/>
    <w:rPr>
      <w:rFonts w:eastAsiaTheme="minorHAnsi"/>
    </w:rPr>
  </w:style>
  <w:style w:type="paragraph" w:customStyle="1" w:styleId="332E0CD1E6D2409784A9D8C9336F56901">
    <w:name w:val="332E0CD1E6D2409784A9D8C9336F56901"/>
    <w:rsid w:val="00D26185"/>
    <w:rPr>
      <w:rFonts w:eastAsiaTheme="minorHAnsi"/>
    </w:rPr>
  </w:style>
  <w:style w:type="paragraph" w:customStyle="1" w:styleId="9AE83E6AC4E14513BC90BF65D29DC713">
    <w:name w:val="9AE83E6AC4E14513BC90BF65D29DC713"/>
    <w:rsid w:val="00A607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VAWB-WDVA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Martin</dc:creator>
  <cp:lastModifiedBy>Julie Martin</cp:lastModifiedBy>
  <cp:revision>6</cp:revision>
  <cp:lastPrinted>2016-04-11T16:20:00Z</cp:lastPrinted>
  <dcterms:created xsi:type="dcterms:W3CDTF">2020-12-14T22:28:00Z</dcterms:created>
  <dcterms:modified xsi:type="dcterms:W3CDTF">2021-02-10T21:27:00Z</dcterms:modified>
</cp:coreProperties>
</file>