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1A54" w14:textId="77777777" w:rsidR="0011209A" w:rsidRPr="00552F32" w:rsidRDefault="0011209A" w:rsidP="00FE5BD2">
      <w:pPr>
        <w:pStyle w:val="ListParagraph"/>
        <w:tabs>
          <w:tab w:val="center" w:pos="5400"/>
        </w:tabs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2F32">
        <w:rPr>
          <w:rFonts w:ascii="Times New Roman" w:hAnsi="Times New Roman" w:cs="Times New Roman"/>
          <w:b/>
          <w:bCs/>
          <w:sz w:val="20"/>
          <w:szCs w:val="20"/>
        </w:rPr>
        <w:t>UNITED STATES BANKRUPTCY COURT</w:t>
      </w:r>
    </w:p>
    <w:p w14:paraId="6C9DC488" w14:textId="77777777" w:rsidR="0011209A" w:rsidRDefault="0011209A" w:rsidP="00FE5BD2">
      <w:pPr>
        <w:tabs>
          <w:tab w:val="center" w:pos="540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 THE WESTERN DISTRICT OF VIRGINIA</w:t>
      </w:r>
    </w:p>
    <w:p w14:paraId="7B898233" w14:textId="77777777" w:rsidR="0011209A" w:rsidRDefault="0011209A" w:rsidP="00FE5BD2">
      <w:pPr>
        <w:tabs>
          <w:tab w:val="center" w:pos="54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6554D4D6" w14:textId="77777777" w:rsidR="0011209A" w:rsidRDefault="0011209A" w:rsidP="00FE5BD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11209A" w14:paraId="352E4BF7" w14:textId="77777777">
        <w:tc>
          <w:tcPr>
            <w:tcW w:w="54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02760EC1" w14:textId="77777777" w:rsidR="0011209A" w:rsidRDefault="0011209A">
            <w:pPr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0C301" w14:textId="77777777" w:rsidR="0011209A" w:rsidRDefault="0011209A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ind w:left="600" w:hanging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6277105"/>
                <w:placeholder>
                  <w:docPart w:val="DEDB61FCFB5846E498E82450A7F90B41"/>
                </w:placeholder>
                <w:showingPlcHdr/>
                <w:text w:multiLine="1"/>
              </w:sdtPr>
              <w:sdtEndPr/>
              <w:sdtContent>
                <w:r w:rsidR="00464F3E" w:rsidRPr="00464F3E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enter Deb</w:t>
                </w:r>
                <w:r w:rsidR="00464F3E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tor n</w:t>
                </w:r>
                <w:r w:rsidR="00464F3E" w:rsidRPr="00464F3E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ame(s)</w:t>
                </w:r>
              </w:sdtContent>
            </w:sdt>
          </w:p>
          <w:p w14:paraId="31E5BC62" w14:textId="77777777" w:rsidR="0011209A" w:rsidRDefault="0011209A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8BCDB" w14:textId="77777777" w:rsidR="0011209A" w:rsidRDefault="009E3665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1209A">
              <w:rPr>
                <w:rFonts w:ascii="Times New Roman" w:hAnsi="Times New Roman" w:cs="Times New Roman"/>
                <w:sz w:val="20"/>
                <w:szCs w:val="20"/>
              </w:rPr>
              <w:t>Debtor(s)</w:t>
            </w:r>
          </w:p>
        </w:tc>
        <w:tc>
          <w:tcPr>
            <w:tcW w:w="54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3F1F02C" w14:textId="77777777" w:rsidR="0011209A" w:rsidRDefault="0011209A">
            <w:pPr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7723E" w14:textId="77777777" w:rsidR="0011209A" w:rsidRDefault="0011209A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  <w:r w:rsidR="009E36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24646728"/>
                <w:placeholder>
                  <w:docPart w:val="0084EE028E844CF283D10DDBF25FA8EA"/>
                </w:placeholder>
                <w:showingPlcHdr/>
                <w:text/>
              </w:sdtPr>
              <w:sdtEndPr/>
              <w:sdtContent>
                <w:r w:rsidR="00AF6D52" w:rsidRPr="00AF6D52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enter Case #</w:t>
                </w:r>
              </w:sdtContent>
            </w:sdt>
          </w:p>
          <w:p w14:paraId="24069F73" w14:textId="77777777" w:rsidR="0011209A" w:rsidRDefault="0011209A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FB9F9" w14:textId="77777777" w:rsidR="0011209A" w:rsidRDefault="009E3665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8931273"/>
                <w:placeholder>
                  <w:docPart w:val="6BE794679C78440FB583250F561AB5F6"/>
                </w:placeholder>
                <w:showingPlcHdr/>
                <w:dropDownList>
                  <w:listItem w:displayText="7" w:value="7"/>
                  <w:listItem w:displayText="9" w:value="9"/>
                  <w:listItem w:displayText="11" w:value="11"/>
                  <w:listItem w:displayText="12" w:value="12"/>
                  <w:listItem w:displayText="13" w:value="13"/>
                  <w:listItem w:displayText="15" w:value="15"/>
                </w:dropDownList>
              </w:sdtPr>
              <w:sdtEndPr/>
              <w:sdtContent>
                <w:r w:rsidR="00BD0232" w:rsidRPr="00BD0232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select Chapter</w:t>
                </w:r>
              </w:sdtContent>
            </w:sdt>
          </w:p>
        </w:tc>
      </w:tr>
    </w:tbl>
    <w:p w14:paraId="4C2519A6" w14:textId="77777777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4655C3C1" w14:textId="77777777" w:rsidR="0011209A" w:rsidRDefault="0011209A" w:rsidP="009E3665">
      <w:pPr>
        <w:tabs>
          <w:tab w:val="center" w:pos="54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NOTICE OF AMENDMENT TO DEBTOR'S SCHEDULES OF CREDITORS AND/OR MATRIX</w:t>
      </w:r>
    </w:p>
    <w:p w14:paraId="6343A3C5" w14:textId="77777777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34EEA28B" w14:textId="77777777" w:rsidR="00B57D2D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Debtor, pursuant to Bankruptcy Rule 1009(a), hereby gives </w:t>
      </w:r>
      <w:r>
        <w:rPr>
          <w:rFonts w:ascii="Times New Roman" w:hAnsi="Times New Roman" w:cs="Times New Roman"/>
          <w:sz w:val="20"/>
          <w:szCs w:val="20"/>
          <w:u w:val="single"/>
        </w:rPr>
        <w:t>NOTICE</w:t>
      </w:r>
      <w:r>
        <w:rPr>
          <w:rFonts w:ascii="Times New Roman" w:hAnsi="Times New Roman" w:cs="Times New Roman"/>
          <w:sz w:val="20"/>
          <w:szCs w:val="20"/>
        </w:rPr>
        <w:t xml:space="preserve"> of the names of creditors added to debtor's schedules of creditors and/or mailing matrix as follows:</w:t>
      </w:r>
    </w:p>
    <w:p w14:paraId="41DE9081" w14:textId="77777777" w:rsidR="00B57D2D" w:rsidRDefault="00B57D2D" w:rsidP="009859DA">
      <w:pPr>
        <w:tabs>
          <w:tab w:val="left" w:pos="-720"/>
          <w:tab w:val="left" w:pos="4140"/>
          <w:tab w:val="left" w:pos="6570"/>
          <w:tab w:val="left" w:pos="846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25A6ED2" w14:textId="77777777" w:rsidR="00B57D2D" w:rsidRDefault="00B57D2D" w:rsidP="002E3FD1">
      <w:pPr>
        <w:tabs>
          <w:tab w:val="left" w:pos="-720"/>
          <w:tab w:val="left" w:pos="4140"/>
          <w:tab w:val="left" w:pos="6750"/>
          <w:tab w:val="left" w:pos="864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AND ADDRESS</w:t>
      </w:r>
      <w:r w:rsidR="009859D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DATE OF DEBT AND</w:t>
      </w:r>
      <w:r w:rsidR="009859D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WHETHER</w:t>
      </w:r>
      <w:r w:rsidR="009859D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AMOUNT</w:t>
      </w:r>
    </w:p>
    <w:p w14:paraId="325A2C7B" w14:textId="77777777" w:rsidR="00B57D2D" w:rsidRDefault="00B57D2D" w:rsidP="000F47C8">
      <w:pPr>
        <w:tabs>
          <w:tab w:val="left" w:pos="-720"/>
          <w:tab w:val="left" w:pos="4140"/>
          <w:tab w:val="left" w:pos="6750"/>
          <w:tab w:val="left" w:pos="8460"/>
        </w:tabs>
        <w:ind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OF CREDITOR</w:t>
      </w:r>
      <w:r w:rsidR="009859DA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SECURITY, IF ANY</w:t>
      </w:r>
      <w:r w:rsidR="009859DA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DISPUTED____________________</w:t>
      </w:r>
    </w:p>
    <w:p w14:paraId="48693B62" w14:textId="77777777" w:rsidR="009859DA" w:rsidRDefault="00B57D2D" w:rsidP="000F47C8">
      <w:pPr>
        <w:tabs>
          <w:tab w:val="left" w:pos="-720"/>
          <w:tab w:val="left" w:pos="4140"/>
          <w:tab w:val="left" w:pos="6750"/>
          <w:tab w:val="left" w:pos="8460"/>
        </w:tabs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9318B">
        <w:rPr>
          <w:rFonts w:ascii="Times New Roman" w:hAnsi="Times New Roman" w:cs="Times New Roman"/>
          <w:sz w:val="20"/>
          <w:szCs w:val="20"/>
        </w:rPr>
        <w:t xml:space="preserve">Note: </w:t>
      </w:r>
      <w:r w:rsidRPr="0059318B">
        <w:rPr>
          <w:rFonts w:ascii="Times New Roman" w:hAnsi="Times New Roman" w:cs="Times New Roman"/>
          <w:i/>
          <w:sz w:val="20"/>
          <w:szCs w:val="20"/>
        </w:rPr>
        <w:t>Name</w:t>
      </w:r>
      <w:r w:rsidRPr="0059318B">
        <w:rPr>
          <w:rFonts w:ascii="Times New Roman" w:hAnsi="Times New Roman" w:cs="Times New Roman"/>
          <w:sz w:val="20"/>
          <w:szCs w:val="20"/>
        </w:rPr>
        <w:t xml:space="preserve">: max - </w:t>
      </w:r>
      <w:r w:rsidRPr="005931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50 characters;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A</w:t>
      </w:r>
      <w:r w:rsidRPr="0059318B">
        <w:rPr>
          <w:rFonts w:ascii="Times New Roman" w:hAnsi="Times New Roman" w:cs="Times New Roman"/>
          <w:bCs/>
          <w:i/>
          <w:iCs/>
          <w:sz w:val="20"/>
          <w:szCs w:val="20"/>
        </w:rPr>
        <w:t>ddress - max 5 lines of 40 characters each. More than one creditor may be entered</w:t>
      </w:r>
    </w:p>
    <w:p w14:paraId="0817EA22" w14:textId="77777777" w:rsidR="00B57D2D" w:rsidRDefault="00B57D2D" w:rsidP="000F47C8">
      <w:pPr>
        <w:tabs>
          <w:tab w:val="left" w:pos="-720"/>
          <w:tab w:val="left" w:pos="4140"/>
          <w:tab w:val="left" w:pos="6750"/>
          <w:tab w:val="left" w:pos="8460"/>
        </w:tabs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</w:pPr>
      <w:r w:rsidRPr="0059318B">
        <w:rPr>
          <w:rFonts w:ascii="Times New Roman" w:hAnsi="Times New Roman" w:cs="Times New Roman"/>
          <w:bCs/>
          <w:i/>
          <w:iCs/>
          <w:sz w:val="20"/>
          <w:szCs w:val="20"/>
        </w:rPr>
        <w:t>separated by a blank line.</w:t>
      </w:r>
    </w:p>
    <w:p w14:paraId="022A3805" w14:textId="7D7AB046" w:rsidR="00B57D2D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320088524"/>
        <w:placeholder>
          <w:docPart w:val="850FFA2FA94E4C04AF3989A6B47B77B1"/>
        </w:placeholder>
        <w:showingPlcHdr/>
        <w:text w:multiLine="1"/>
      </w:sdtPr>
      <w:sdtEndPr/>
      <w:sdtContent>
        <w:p w14:paraId="56018E4F" w14:textId="77777777" w:rsidR="006158A6" w:rsidRDefault="006158A6" w:rsidP="006158A6">
          <w:pPr>
            <w:tabs>
              <w:tab w:val="left" w:pos="-720"/>
              <w:tab w:val="left" w:pos="576"/>
              <w:tab w:val="left" w:pos="1152"/>
              <w:tab w:val="left" w:pos="1728"/>
              <w:tab w:val="left" w:pos="2304"/>
              <w:tab w:val="left" w:pos="2880"/>
              <w:tab w:val="left" w:pos="3456"/>
              <w:tab w:val="left" w:pos="4032"/>
              <w:tab w:val="left" w:pos="4608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994CB0">
            <w:rPr>
              <w:rFonts w:ascii="Times New Roman" w:hAnsi="Times New Roman" w:cs="Times New Roman"/>
              <w:color w:val="FF0000"/>
              <w:sz w:val="20"/>
              <w:szCs w:val="20"/>
            </w:rPr>
            <w:t>enter address(es)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: N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ame ma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x -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50 characters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;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Address 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-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ma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x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5 lines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of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40 characters each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.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More than one creditor may be entered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s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eparate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d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by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a blank line.</w:t>
          </w:r>
        </w:p>
      </w:sdtContent>
    </w:sdt>
    <w:p w14:paraId="66C95CFF" w14:textId="77777777" w:rsidR="006158A6" w:rsidRDefault="006158A6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bookmarkStart w:id="0" w:name="QuickMark"/>
    <w:bookmarkEnd w:id="0"/>
    <w:p w14:paraId="28B3D231" w14:textId="77777777" w:rsidR="00B57D2D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6E22" wp14:editId="5F540BB4">
                <wp:simplePos x="0" y="0"/>
                <wp:positionH relativeFrom="column">
                  <wp:posOffset>3154680</wp:posOffset>
                </wp:positionH>
                <wp:positionV relativeFrom="paragraph">
                  <wp:posOffset>140335</wp:posOffset>
                </wp:positionV>
                <wp:extent cx="2400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1B5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11.05pt" to="43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30272471"/>
          <w:placeholder>
            <w:docPart w:val="C87A8F6DA9B849BBA0900307DCBF6688"/>
          </w:placeholder>
          <w:showingPlcHdr/>
          <w:text/>
        </w:sdtPr>
        <w:sdtEndPr/>
        <w:sdtContent>
          <w:r w:rsidRPr="0023276D">
            <w:rPr>
              <w:rFonts w:ascii="Times New Roman" w:hAnsi="Times New Roman" w:cs="Times New Roman"/>
              <w:color w:val="FF0000"/>
              <w:sz w:val="20"/>
              <w:szCs w:val="20"/>
            </w:rPr>
            <w:t>enter Debtor name(s)</w:t>
          </w:r>
        </w:sdtContent>
      </w:sdt>
    </w:p>
    <w:p w14:paraId="15935905" w14:textId="77777777" w:rsidR="00B57D2D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(Debtor Must Sign)</w:t>
      </w:r>
    </w:p>
    <w:p w14:paraId="50CAE1FE" w14:textId="77777777" w:rsidR="00B57D2D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ind w:firstLine="4608"/>
        <w:rPr>
          <w:rFonts w:ascii="Times New Roman" w:hAnsi="Times New Roman" w:cs="Times New Roman"/>
          <w:sz w:val="20"/>
          <w:szCs w:val="20"/>
        </w:rPr>
      </w:pPr>
    </w:p>
    <w:p w14:paraId="3479F81B" w14:textId="77777777" w:rsidR="00153D6A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ind w:firstLine="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above-named debtor(s) certifies under penalty of perjury that the foregoing is true and correct pursuant to 28 U.S.C.</w:t>
      </w:r>
    </w:p>
    <w:p w14:paraId="124CAA90" w14:textId="25D34139" w:rsidR="00B57D2D" w:rsidRDefault="00153D6A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ind w:firstLine="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§ </w:t>
      </w:r>
      <w:r w:rsidR="00B57D2D">
        <w:rPr>
          <w:rFonts w:ascii="Times New Roman" w:hAnsi="Times New Roman" w:cs="Times New Roman"/>
          <w:sz w:val="20"/>
          <w:szCs w:val="20"/>
        </w:rPr>
        <w:t>1746.</w:t>
      </w:r>
    </w:p>
    <w:p w14:paraId="22380F43" w14:textId="77777777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5BAE329D" w14:textId="77777777" w:rsidR="0011209A" w:rsidRDefault="0011209A">
      <w:pPr>
        <w:tabs>
          <w:tab w:val="center" w:pos="540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CERTIFICATION</w:t>
      </w:r>
    </w:p>
    <w:p w14:paraId="44D8907E" w14:textId="1E898BEE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hereby certify that I have contacted the Bankruptcy Court Clerk's office and the above-styled case has not been closed or I have enclosed herewith a Motion to Reopen and the appropriate filing fees.  I further certify that a true copy of this Notice was duly mailed</w:t>
      </w:r>
      <w:r w:rsidR="00F355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 w:rsidR="00F3555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526412225"/>
          <w:placeholder>
            <w:docPart w:val="FB3BFE85032F42D6B7FD2BD6ADA5C1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5BD2"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select date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, to the Court, debtor, trustee, U.S. Trustee, and, if the </w:t>
      </w:r>
      <w:r w:rsidR="00153D6A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 xml:space="preserve">341(a) creditors' meeting notice has been issued, to the above-named creditors, which notice of amendment to said creditors shall include a copy of the </w:t>
      </w:r>
      <w:r w:rsidR="00153D6A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341(a) creditors' meeting notice, proof of claim form, and order of discharge, as applicable.</w:t>
      </w:r>
      <w:r w:rsidR="00D5262F">
        <w:rPr>
          <w:rFonts w:ascii="Times New Roman" w:hAnsi="Times New Roman" w:cs="Times New Roman"/>
          <w:sz w:val="20"/>
          <w:szCs w:val="20"/>
        </w:rPr>
        <w:t xml:space="preserve"> I further certify that I have also filed the Certification Regarding Amended Schedules or Statements. See Local Rule 1009-1.</w:t>
      </w:r>
    </w:p>
    <w:p w14:paraId="432C1B59" w14:textId="77777777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0E21FC8D" w14:textId="77777777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Dated:</w:t>
      </w:r>
      <w:r w:rsidR="009E366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619917391"/>
          <w:placeholder>
            <w:docPart w:val="B6F1DCFF5CC84FD8B481FF1C846541A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E5BD2"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select date</w:t>
          </w:r>
        </w:sdtContent>
      </w:sdt>
      <w:r w:rsidR="00FE5BD2">
        <w:rPr>
          <w:rFonts w:ascii="Times New Roman" w:hAnsi="Times New Roman" w:cs="Times New Roman"/>
          <w:sz w:val="20"/>
          <w:szCs w:val="20"/>
        </w:rPr>
        <w:tab/>
      </w:r>
      <w:r w:rsidR="00FE5BD2">
        <w:rPr>
          <w:rFonts w:ascii="Times New Roman" w:hAnsi="Times New Roman" w:cs="Times New Roman"/>
          <w:sz w:val="20"/>
          <w:szCs w:val="20"/>
        </w:rPr>
        <w:tab/>
      </w:r>
      <w:r w:rsidR="00FE5BD2">
        <w:rPr>
          <w:rFonts w:ascii="Times New Roman" w:hAnsi="Times New Roman" w:cs="Times New Roman"/>
          <w:sz w:val="20"/>
          <w:szCs w:val="20"/>
        </w:rPr>
        <w:tab/>
      </w:r>
      <w:r w:rsidR="00FE5B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Signed:</w:t>
      </w:r>
      <w:r w:rsidR="00FE5BD2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830950976"/>
          <w:placeholder>
            <w:docPart w:val="8E9BE7F57D444BCF81A2CFBEC4723BD9"/>
          </w:placeholder>
          <w:showingPlcHdr/>
          <w:text/>
        </w:sdtPr>
        <w:sdtEndPr/>
        <w:sdtContent>
          <w:r w:rsidR="00FE5BD2"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type name</w:t>
          </w:r>
        </w:sdtContent>
      </w:sdt>
    </w:p>
    <w:p w14:paraId="48E2712F" w14:textId="77777777" w:rsidR="0023276D" w:rsidRDefault="0023276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321CE840" w14:textId="77777777" w:rsidR="009E3665" w:rsidRDefault="009E3665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1A06A05E" w14:textId="77777777" w:rsidR="009E3665" w:rsidRDefault="009E3665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</w:t>
      </w:r>
      <w:r w:rsidR="008C01DE">
        <w:rPr>
          <w:rFonts w:ascii="Times New Roman" w:hAnsi="Times New Roman" w:cs="Times New Roman"/>
          <w:sz w:val="20"/>
          <w:szCs w:val="20"/>
        </w:rPr>
        <w:t>-----------------------------</w:t>
      </w:r>
    </w:p>
    <w:p w14:paraId="0B42E3B5" w14:textId="77777777" w:rsidR="008C01DE" w:rsidRDefault="008C01DE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20265B04" w14:textId="264F35B3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 ALL amendments must be accompanied by a THIRTY-</w:t>
      </w:r>
      <w:r w:rsidR="003C57F5">
        <w:rPr>
          <w:rFonts w:ascii="Times New Roman" w:hAnsi="Times New Roman" w:cs="Times New Roman"/>
          <w:sz w:val="20"/>
          <w:szCs w:val="20"/>
        </w:rPr>
        <w:t>FOUR</w:t>
      </w:r>
      <w:r>
        <w:rPr>
          <w:rFonts w:ascii="Times New Roman" w:hAnsi="Times New Roman" w:cs="Times New Roman"/>
          <w:sz w:val="20"/>
          <w:szCs w:val="20"/>
        </w:rPr>
        <w:t xml:space="preserve"> DOLLARS ($3</w:t>
      </w:r>
      <w:r w:rsidR="003C57F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.00) filing fee payable to </w:t>
      </w:r>
      <w:r>
        <w:rPr>
          <w:rFonts w:ascii="Times New Roman" w:hAnsi="Times New Roman" w:cs="Times New Roman"/>
          <w:b/>
          <w:bCs/>
          <w:sz w:val="20"/>
          <w:szCs w:val="20"/>
        </w:rPr>
        <w:t>Clerk, U. S. Bankruptcy Court</w:t>
      </w:r>
      <w:r>
        <w:rPr>
          <w:rFonts w:ascii="Times New Roman" w:hAnsi="Times New Roman" w:cs="Times New Roman"/>
          <w:sz w:val="20"/>
          <w:szCs w:val="20"/>
        </w:rPr>
        <w:t xml:space="preserve">.  Personal checks are not accepted.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If more than five (5) creditors are added by amendment, counsel for the debtor, or debtor if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pro-se</w:t>
      </w:r>
      <w:r>
        <w:rPr>
          <w:rFonts w:ascii="Times New Roman" w:hAnsi="Times New Roman" w:cs="Times New Roman"/>
          <w:b/>
          <w:bCs/>
          <w:sz w:val="20"/>
          <w:szCs w:val="20"/>
        </w:rPr>
        <w:t>, shall file with the Clerk an amended matrix which lists only the added creditors in alphabetical order.</w:t>
      </w:r>
    </w:p>
    <w:sectPr w:rsidR="0011209A" w:rsidSect="0011209A"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AAEF" w14:textId="77777777" w:rsidR="00FE5BD2" w:rsidRDefault="00FE5BD2" w:rsidP="0011209A">
      <w:r>
        <w:separator/>
      </w:r>
    </w:p>
  </w:endnote>
  <w:endnote w:type="continuationSeparator" w:id="0">
    <w:p w14:paraId="4E6FF94B" w14:textId="77777777" w:rsidR="00FE5BD2" w:rsidRDefault="00FE5BD2" w:rsidP="0011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DA93" w14:textId="5A947AFE" w:rsidR="0011209A" w:rsidRDefault="0011209A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nas</w:t>
    </w:r>
    <w:r w:rsidR="004B530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- </w:t>
    </w:r>
    <w:r w:rsidR="00FD2D0B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>2/0</w:t>
    </w:r>
    <w:r w:rsidR="004F0649">
      <w:rPr>
        <w:rFonts w:ascii="Times New Roman" w:hAnsi="Times New Roman" w:cs="Times New Roman"/>
        <w:sz w:val="16"/>
        <w:szCs w:val="16"/>
      </w:rPr>
      <w:t>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F43F" w14:textId="77777777" w:rsidR="00FE5BD2" w:rsidRDefault="00FE5BD2" w:rsidP="0011209A">
      <w:r>
        <w:separator/>
      </w:r>
    </w:p>
  </w:footnote>
  <w:footnote w:type="continuationSeparator" w:id="0">
    <w:p w14:paraId="762CF68E" w14:textId="77777777" w:rsidR="00FE5BD2" w:rsidRDefault="00FE5BD2" w:rsidP="0011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452F8"/>
    <w:multiLevelType w:val="hybridMultilevel"/>
    <w:tmpl w:val="150E37B2"/>
    <w:lvl w:ilvl="0" w:tplc="FCB2C0FC">
      <w:start w:val="1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3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D2"/>
    <w:rsid w:val="000A229C"/>
    <w:rsid w:val="000F47C8"/>
    <w:rsid w:val="0011209A"/>
    <w:rsid w:val="00153D6A"/>
    <w:rsid w:val="001A624C"/>
    <w:rsid w:val="0023276D"/>
    <w:rsid w:val="002B0F9D"/>
    <w:rsid w:val="002D2140"/>
    <w:rsid w:val="002E3FD1"/>
    <w:rsid w:val="003C57F5"/>
    <w:rsid w:val="004140E2"/>
    <w:rsid w:val="00464F3E"/>
    <w:rsid w:val="004B5301"/>
    <w:rsid w:val="004F0649"/>
    <w:rsid w:val="00552F32"/>
    <w:rsid w:val="005655AD"/>
    <w:rsid w:val="006158A6"/>
    <w:rsid w:val="0070037D"/>
    <w:rsid w:val="00723FAF"/>
    <w:rsid w:val="00782F68"/>
    <w:rsid w:val="007A19F1"/>
    <w:rsid w:val="007C057D"/>
    <w:rsid w:val="0083408C"/>
    <w:rsid w:val="008C01DE"/>
    <w:rsid w:val="00947AC1"/>
    <w:rsid w:val="00976222"/>
    <w:rsid w:val="009859DA"/>
    <w:rsid w:val="00994CB0"/>
    <w:rsid w:val="009D430D"/>
    <w:rsid w:val="009E3665"/>
    <w:rsid w:val="00A45267"/>
    <w:rsid w:val="00A5054D"/>
    <w:rsid w:val="00AA1716"/>
    <w:rsid w:val="00AF6D52"/>
    <w:rsid w:val="00B57D2D"/>
    <w:rsid w:val="00BD0232"/>
    <w:rsid w:val="00D5262F"/>
    <w:rsid w:val="00DE2F84"/>
    <w:rsid w:val="00E13B6B"/>
    <w:rsid w:val="00E20777"/>
    <w:rsid w:val="00EE0300"/>
    <w:rsid w:val="00F35552"/>
    <w:rsid w:val="00FD2D0B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4F906"/>
  <w14:defaultImageDpi w14:val="0"/>
  <w15:docId w15:val="{52BBDC95-84D4-4827-BD29-067C7D23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PlaceholderText">
    <w:name w:val="Placeholder Text"/>
    <w:basedOn w:val="DefaultParagraphFont"/>
    <w:uiPriority w:val="99"/>
    <w:semiHidden/>
    <w:rsid w:val="00464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301"/>
    <w:rPr>
      <w:rFonts w:ascii="Segoe Print" w:hAnsi="Segoe Prin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301"/>
    <w:rPr>
      <w:rFonts w:ascii="Segoe Print" w:hAnsi="Segoe Print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F32"/>
    <w:pPr>
      <w:ind w:left="720"/>
      <w:contextualSpacing/>
    </w:pPr>
  </w:style>
  <w:style w:type="table" w:styleId="TableGrid">
    <w:name w:val="Table Grid"/>
    <w:basedOn w:val="TableNormal"/>
    <w:uiPriority w:val="39"/>
    <w:rsid w:val="00B57D2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B61FCFB5846E498E82450A7F9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4A95-0EAB-47A7-A0E6-0EABCB790B92}"/>
      </w:docPartPr>
      <w:docPartBody>
        <w:p w:rsidR="006330B7" w:rsidRDefault="00C76D0A" w:rsidP="00C76D0A">
          <w:pPr>
            <w:pStyle w:val="DEDB61FCFB5846E498E82450A7F90B4110"/>
          </w:pPr>
          <w:r w:rsidRPr="00464F3E">
            <w:rPr>
              <w:rFonts w:ascii="Times New Roman" w:hAnsi="Times New Roman" w:cs="Times New Roman"/>
              <w:color w:val="FF0000"/>
              <w:sz w:val="20"/>
              <w:szCs w:val="20"/>
            </w:rPr>
            <w:t>enter Deb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tor n</w:t>
          </w:r>
          <w:r w:rsidRPr="00464F3E">
            <w:rPr>
              <w:rFonts w:ascii="Times New Roman" w:hAnsi="Times New Roman" w:cs="Times New Roman"/>
              <w:color w:val="FF0000"/>
              <w:sz w:val="20"/>
              <w:szCs w:val="20"/>
            </w:rPr>
            <w:t>ame(s)</w:t>
          </w:r>
        </w:p>
      </w:docPartBody>
    </w:docPart>
    <w:docPart>
      <w:docPartPr>
        <w:name w:val="0084EE028E844CF283D10DDBF25F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2EB2-BD33-486F-9FE4-989169E3524F}"/>
      </w:docPartPr>
      <w:docPartBody>
        <w:p w:rsidR="006330B7" w:rsidRDefault="00C76D0A" w:rsidP="00C76D0A">
          <w:pPr>
            <w:pStyle w:val="0084EE028E844CF283D10DDBF25FA8EA10"/>
          </w:pPr>
          <w:r w:rsidRPr="00AF6D52">
            <w:rPr>
              <w:rFonts w:ascii="Times New Roman" w:hAnsi="Times New Roman" w:cs="Times New Roman"/>
              <w:color w:val="FF0000"/>
              <w:sz w:val="20"/>
              <w:szCs w:val="20"/>
            </w:rPr>
            <w:t>enter Case #</w:t>
          </w:r>
        </w:p>
      </w:docPartBody>
    </w:docPart>
    <w:docPart>
      <w:docPartPr>
        <w:name w:val="FB3BFE85032F42D6B7FD2BD6ADA5C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6146-4BFD-4F53-BFE5-38AB16FE90C2}"/>
      </w:docPartPr>
      <w:docPartBody>
        <w:p w:rsidR="00ED6C06" w:rsidRDefault="00C76D0A" w:rsidP="00C76D0A">
          <w:pPr>
            <w:pStyle w:val="FB3BFE85032F42D6B7FD2BD6ADA5C1649"/>
          </w:pPr>
          <w:r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B6F1DCFF5CC84FD8B481FF1C8465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AE3B-3127-478E-99C0-5C931CA24733}"/>
      </w:docPartPr>
      <w:docPartBody>
        <w:p w:rsidR="00ED6C06" w:rsidRDefault="00C76D0A" w:rsidP="00C76D0A">
          <w:pPr>
            <w:pStyle w:val="B6F1DCFF5CC84FD8B481FF1C846541AF9"/>
          </w:pPr>
          <w:r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8E9BE7F57D444BCF81A2CFBEC472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D2A3-E2DA-4194-A94F-AEE82045B694}"/>
      </w:docPartPr>
      <w:docPartBody>
        <w:p w:rsidR="00ED6C06" w:rsidRDefault="00C76D0A" w:rsidP="00C76D0A">
          <w:pPr>
            <w:pStyle w:val="8E9BE7F57D444BCF81A2CFBEC4723BD99"/>
          </w:pPr>
          <w:r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type name</w:t>
          </w:r>
        </w:p>
      </w:docPartBody>
    </w:docPart>
    <w:docPart>
      <w:docPartPr>
        <w:name w:val="6BE794679C78440FB583250F561A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0C27-E246-4BAA-A7F6-9D06290656F7}"/>
      </w:docPartPr>
      <w:docPartBody>
        <w:p w:rsidR="00ED65CB" w:rsidRDefault="00C76D0A" w:rsidP="00C76D0A">
          <w:pPr>
            <w:pStyle w:val="6BE794679C78440FB583250F561AB5F65"/>
          </w:pPr>
          <w:r w:rsidRPr="00BD0232">
            <w:rPr>
              <w:rFonts w:ascii="Times New Roman" w:hAnsi="Times New Roman" w:cs="Times New Roman"/>
              <w:color w:val="FF0000"/>
              <w:sz w:val="20"/>
              <w:szCs w:val="20"/>
            </w:rPr>
            <w:t>select Chapter</w:t>
          </w:r>
        </w:p>
      </w:docPartBody>
    </w:docPart>
    <w:docPart>
      <w:docPartPr>
        <w:name w:val="C87A8F6DA9B849BBA0900307DCBF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9D5-C87A-4880-92DB-24610EA1CA00}"/>
      </w:docPartPr>
      <w:docPartBody>
        <w:p w:rsidR="00ED65CB" w:rsidRDefault="00C76D0A" w:rsidP="00C76D0A">
          <w:pPr>
            <w:pStyle w:val="C87A8F6DA9B849BBA0900307DCBF66885"/>
          </w:pPr>
          <w:r w:rsidRPr="0023276D">
            <w:rPr>
              <w:rFonts w:ascii="Times New Roman" w:hAnsi="Times New Roman" w:cs="Times New Roman"/>
              <w:color w:val="FF0000"/>
              <w:sz w:val="20"/>
              <w:szCs w:val="20"/>
            </w:rPr>
            <w:t>enter Debtor name(s)</w:t>
          </w:r>
        </w:p>
      </w:docPartBody>
    </w:docPart>
    <w:docPart>
      <w:docPartPr>
        <w:name w:val="850FFA2FA94E4C04AF3989A6B47B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5FB0-F154-437F-B1FB-7CEE2C37CCBB}"/>
      </w:docPartPr>
      <w:docPartBody>
        <w:p w:rsidR="00FB5F8A" w:rsidRDefault="00C76D0A" w:rsidP="00C76D0A">
          <w:pPr>
            <w:pStyle w:val="850FFA2FA94E4C04AF3989A6B47B77B11"/>
          </w:pPr>
          <w:r w:rsidRPr="00994CB0">
            <w:rPr>
              <w:rFonts w:ascii="Times New Roman" w:hAnsi="Times New Roman" w:cs="Times New Roman"/>
              <w:color w:val="FF0000"/>
              <w:sz w:val="20"/>
              <w:szCs w:val="20"/>
            </w:rPr>
            <w:t>enter address(es)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: N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ame ma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x -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50 characters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;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Address 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-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ma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x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5 lines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of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40 characters each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.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More than one creditor may be entered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s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eparate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d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by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a blank 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7E"/>
    <w:rsid w:val="00544D04"/>
    <w:rsid w:val="005E31F2"/>
    <w:rsid w:val="006330B7"/>
    <w:rsid w:val="006A3FE9"/>
    <w:rsid w:val="00C76D0A"/>
    <w:rsid w:val="00D83C7E"/>
    <w:rsid w:val="00E41AF5"/>
    <w:rsid w:val="00ED65CB"/>
    <w:rsid w:val="00ED6C06"/>
    <w:rsid w:val="00F95A48"/>
    <w:rsid w:val="00FB5F8A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D0A"/>
    <w:rPr>
      <w:color w:val="808080"/>
    </w:rPr>
  </w:style>
  <w:style w:type="paragraph" w:customStyle="1" w:styleId="DEDB61FCFB5846E498E82450A7F90B4110">
    <w:name w:val="DEDB61FCFB5846E498E82450A7F90B4110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084EE028E844CF283D10DDBF25FA8EA10">
    <w:name w:val="0084EE028E844CF283D10DDBF25FA8EA10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6BE794679C78440FB583250F561AB5F65">
    <w:name w:val="6BE794679C78440FB583250F561AB5F65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50FFA2FA94E4C04AF3989A6B47B77B11">
    <w:name w:val="850FFA2FA94E4C04AF3989A6B47B77B11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C87A8F6DA9B849BBA0900307DCBF66885">
    <w:name w:val="C87A8F6DA9B849BBA0900307DCBF66885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B3BFE85032F42D6B7FD2BD6ADA5C1649">
    <w:name w:val="FB3BFE85032F42D6B7FD2BD6ADA5C1649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F1DCFF5CC84FD8B481FF1C846541AF9">
    <w:name w:val="B6F1DCFF5CC84FD8B481FF1C846541AF9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E9BE7F57D444BCF81A2CFBEC4723BD99">
    <w:name w:val="8E9BE7F57D444BCF81A2CFBEC4723BD99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CEF8-C29A-48B9-A652-666D0DDB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VAWB-WDVA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Martin</dc:creator>
  <cp:lastModifiedBy>Julie Martin</cp:lastModifiedBy>
  <cp:revision>10</cp:revision>
  <cp:lastPrinted>2019-12-04T21:09:00Z</cp:lastPrinted>
  <dcterms:created xsi:type="dcterms:W3CDTF">2018-06-27T18:35:00Z</dcterms:created>
  <dcterms:modified xsi:type="dcterms:W3CDTF">2023-11-24T20:55:00Z</dcterms:modified>
</cp:coreProperties>
</file>